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DC65AD" w:rsidRDefault="00DC65A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2C05" w:rsidRPr="006E2C05" w:rsidRDefault="00E55A0A" w:rsidP="006E2C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6E2C05"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A317EF" w:rsidRDefault="006E2C05" w:rsidP="006E2C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C24EC4">
        <w:rPr>
          <w:rFonts w:ascii="Times New Roman" w:eastAsia="Calibri" w:hAnsi="Times New Roman" w:cs="Times New Roman"/>
          <w:sz w:val="12"/>
          <w:szCs w:val="12"/>
        </w:rPr>
        <w:t>94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2119D">
        <w:rPr>
          <w:rFonts w:ascii="Times New Roman" w:eastAsia="Calibri" w:hAnsi="Times New Roman" w:cs="Times New Roman"/>
          <w:sz w:val="12"/>
          <w:szCs w:val="12"/>
        </w:rPr>
        <w:t>0</w:t>
      </w:r>
      <w:r w:rsidR="00C24EC4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2119D">
        <w:rPr>
          <w:rFonts w:ascii="Times New Roman" w:eastAsia="Calibri" w:hAnsi="Times New Roman" w:cs="Times New Roman"/>
          <w:sz w:val="12"/>
          <w:szCs w:val="12"/>
        </w:rPr>
        <w:t>февраля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 w:rsidR="0028463B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года «</w:t>
      </w:r>
      <w:r w:rsidR="00C24EC4" w:rsidRPr="00C24EC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 1407 от 20.12.2023 года «Об утверждении муниципальной программы «Экологическая программа территории муниципального района Сергиевский на 2024-2026 годы»»</w:t>
      </w:r>
      <w:r w:rsidR="0028463B">
        <w:rPr>
          <w:rFonts w:ascii="Times New Roman" w:eastAsia="Calibri" w:hAnsi="Times New Roman" w:cs="Times New Roman"/>
          <w:sz w:val="12"/>
          <w:szCs w:val="12"/>
        </w:rPr>
        <w:t>»………</w:t>
      </w:r>
      <w:r w:rsidR="00C24EC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1D5AC1">
        <w:rPr>
          <w:rFonts w:ascii="Times New Roman" w:eastAsia="Calibri" w:hAnsi="Times New Roman" w:cs="Times New Roman"/>
          <w:sz w:val="12"/>
          <w:szCs w:val="12"/>
        </w:rPr>
        <w:t>………………………………………..</w:t>
      </w:r>
      <w:r w:rsidR="00C24EC4"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1D5AC1">
        <w:rPr>
          <w:rFonts w:ascii="Times New Roman" w:eastAsia="Calibri" w:hAnsi="Times New Roman" w:cs="Times New Roman"/>
          <w:sz w:val="12"/>
          <w:szCs w:val="12"/>
        </w:rPr>
        <w:t>3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119D" w:rsidRPr="006E2C05" w:rsidRDefault="00E2119D" w:rsidP="00E211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77486F" w:rsidRPr="0077486F" w:rsidRDefault="00C24EC4" w:rsidP="00E211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№100</w:t>
      </w:r>
      <w:r w:rsidR="00E2119D">
        <w:rPr>
          <w:rFonts w:ascii="Times New Roman" w:eastAsia="Calibri" w:hAnsi="Times New Roman" w:cs="Times New Roman"/>
          <w:sz w:val="12"/>
          <w:szCs w:val="12"/>
        </w:rPr>
        <w:t xml:space="preserve"> от 0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="00E2119D">
        <w:rPr>
          <w:rFonts w:ascii="Times New Roman" w:eastAsia="Calibri" w:hAnsi="Times New Roman" w:cs="Times New Roman"/>
          <w:sz w:val="12"/>
          <w:szCs w:val="12"/>
        </w:rPr>
        <w:t xml:space="preserve"> февраля 2024 года «</w:t>
      </w:r>
      <w:r w:rsidRPr="00C24EC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муниципального района Сергиевский № 1028 от 10.11.2021г.  «Об утверждении муниципальной программы «Профилактика инфекционных и паразитарных заболеваний на территории муниципального района Сергиевский на 2022-2024 гг.»</w:t>
      </w:r>
      <w:r w:rsidR="00E2119D">
        <w:rPr>
          <w:rFonts w:ascii="Times New Roman" w:eastAsia="Calibri" w:hAnsi="Times New Roman" w:cs="Times New Roman"/>
          <w:sz w:val="12"/>
          <w:szCs w:val="12"/>
        </w:rPr>
        <w:t>»……</w:t>
      </w:r>
      <w:r w:rsidR="001D5AC1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………………………………………………………………………………………….</w:t>
      </w:r>
      <w:r w:rsidR="00E2119D">
        <w:rPr>
          <w:rFonts w:ascii="Times New Roman" w:eastAsia="Calibri" w:hAnsi="Times New Roman" w:cs="Times New Roman"/>
          <w:sz w:val="12"/>
          <w:szCs w:val="12"/>
        </w:rPr>
        <w:t>…..</w:t>
      </w:r>
      <w:r w:rsidR="001D5AC1">
        <w:rPr>
          <w:rFonts w:ascii="Times New Roman" w:eastAsia="Calibri" w:hAnsi="Times New Roman" w:cs="Times New Roman"/>
          <w:sz w:val="12"/>
          <w:szCs w:val="12"/>
        </w:rPr>
        <w:t>4</w:t>
      </w: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4EC4" w:rsidRPr="006E2C05" w:rsidRDefault="00C24EC4" w:rsidP="00C24E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C24EC4" w:rsidRPr="0077486F" w:rsidRDefault="00C24EC4" w:rsidP="00C24E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№101 от 08 февраля 2024 года «</w:t>
      </w:r>
      <w:r w:rsidR="00C829E4" w:rsidRPr="00C829E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муниципального района Сергиевский от 22.06.2023г. № 652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2024-2026 гг.»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1D5AC1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1D5AC1">
        <w:rPr>
          <w:rFonts w:ascii="Times New Roman" w:eastAsia="Calibri" w:hAnsi="Times New Roman" w:cs="Times New Roman"/>
          <w:sz w:val="12"/>
          <w:szCs w:val="12"/>
        </w:rPr>
        <w:t>5</w:t>
      </w: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247B82" w:rsidP="00247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247B82">
        <w:rPr>
          <w:rFonts w:ascii="Times New Roman" w:eastAsia="Calibri" w:hAnsi="Times New Roman" w:cs="Times New Roman"/>
          <w:sz w:val="12"/>
          <w:szCs w:val="12"/>
        </w:rPr>
        <w:t>Извещение о предоставлении земельного участка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1D5AC1"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="001D5AC1">
        <w:rPr>
          <w:rFonts w:ascii="Times New Roman" w:eastAsia="Calibri" w:hAnsi="Times New Roman" w:cs="Times New Roman"/>
          <w:sz w:val="12"/>
          <w:szCs w:val="12"/>
        </w:rPr>
        <w:t>8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230C" w:rsidRPr="0028230C" w:rsidRDefault="001D5AC1" w:rsidP="001D5A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1D5AC1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в городском поселении Суходол муниципального района Сергиевский Самарской области по проекту Постановления Администрации городского поселения Суходол муниципального района Сергиевский Самарской области о предоставлении разрешения на условно разрешенный вид использования земельного участка, расположенного по адресу: Российская Федерация, Самарская область, муниципальный район Сергиевский, городское поселение Суходол, поселок городского типа Суходол, улица Георгиевская, земельный участок 1, площадью 1 112 кв.м, с кадастровым номером 63:31:1102001:2362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…………………………………………..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…………………..8</w:t>
      </w: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63B4" w:rsidRPr="009C63B4" w:rsidRDefault="009C63B4" w:rsidP="009C63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Pr="00F55381" w:rsidRDefault="00F55381" w:rsidP="00E80A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6E2C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E2C05" w:rsidRPr="006E2C05" w:rsidRDefault="006E2C05" w:rsidP="006E2C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E2C05" w:rsidRPr="006E2C05" w:rsidRDefault="006E2C05" w:rsidP="006E2C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E2C05" w:rsidRPr="006E2C05" w:rsidRDefault="006E2C05" w:rsidP="006E2C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E2C05" w:rsidRPr="006E2C05" w:rsidRDefault="006E2C05" w:rsidP="006E2C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E2C05" w:rsidRPr="006E2C05" w:rsidRDefault="006E2C05" w:rsidP="006E2C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E2C05" w:rsidRDefault="0028463B" w:rsidP="006E2C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</w:t>
      </w:r>
      <w:r w:rsidR="00C24EC4">
        <w:rPr>
          <w:rFonts w:ascii="Times New Roman" w:eastAsia="Calibri" w:hAnsi="Times New Roman" w:cs="Times New Roman"/>
          <w:sz w:val="12"/>
          <w:szCs w:val="12"/>
        </w:rPr>
        <w:t>7</w:t>
      </w:r>
      <w:r w:rsidR="006E2C05"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февраля</w:t>
      </w:r>
      <w:r w:rsidR="006E2C05"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="006E2C05" w:rsidRPr="006E2C05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6E2C05"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 w:rsidR="00C24EC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E2C05"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 w:rsidR="00C24EC4">
        <w:rPr>
          <w:rFonts w:ascii="Times New Roman" w:eastAsia="Calibri" w:hAnsi="Times New Roman" w:cs="Times New Roman"/>
          <w:sz w:val="12"/>
          <w:szCs w:val="12"/>
        </w:rPr>
        <w:t xml:space="preserve">                           №94</w:t>
      </w:r>
    </w:p>
    <w:p w:rsidR="00C24EC4" w:rsidRDefault="00C24EC4" w:rsidP="00C24E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EC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</w:t>
      </w:r>
    </w:p>
    <w:p w:rsidR="00C24EC4" w:rsidRDefault="00C24EC4" w:rsidP="00C24E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EC4">
        <w:rPr>
          <w:rFonts w:ascii="Times New Roman" w:eastAsia="Calibri" w:hAnsi="Times New Roman" w:cs="Times New Roman"/>
          <w:b/>
          <w:sz w:val="12"/>
          <w:szCs w:val="12"/>
        </w:rPr>
        <w:t xml:space="preserve">№ 1407 от 20.12.2023 года «Об утверждении муниципальной программы «Экологическая программа территории </w:t>
      </w:r>
    </w:p>
    <w:p w:rsidR="00C24EC4" w:rsidRPr="00C24EC4" w:rsidRDefault="00C24EC4" w:rsidP="00C24E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EC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2024-2026 годы»»</w:t>
      </w:r>
    </w:p>
    <w:p w:rsidR="00C24EC4" w:rsidRPr="00C24EC4" w:rsidRDefault="00C24EC4" w:rsidP="00C24E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C24EC4" w:rsidRPr="00C24EC4" w:rsidRDefault="00C24EC4" w:rsidP="00C24E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EC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Сергиевский, и в целях обеспечения экологической безопасности жителей муниципального района Сергиевский, сохранения стабильности экологической обстановки в районе, администрация муниципального района Сергиевский</w:t>
      </w:r>
    </w:p>
    <w:p w:rsidR="00C24EC4" w:rsidRPr="00C24EC4" w:rsidRDefault="00C24EC4" w:rsidP="00C24E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24EC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24EC4" w:rsidRPr="00C24EC4" w:rsidRDefault="00C24EC4" w:rsidP="00C24E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EC4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1407 от 20.12.2023 года «Об утверждении муниципальной программы «Экологическая программа территории муниципального района Сергиевский на 2024-2026 годы» (далее – Программа) следующего содержания:</w:t>
      </w:r>
    </w:p>
    <w:p w:rsidR="00C24EC4" w:rsidRPr="00C24EC4" w:rsidRDefault="00C24EC4" w:rsidP="00C24E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EC4">
        <w:rPr>
          <w:rFonts w:ascii="Times New Roman" w:eastAsia="Calibri" w:hAnsi="Times New Roman" w:cs="Times New Roman"/>
          <w:sz w:val="12"/>
          <w:szCs w:val="12"/>
        </w:rPr>
        <w:t>1.1. Приложение № 1 к Программе изложить в редакции согласно Приложению № 1 к настоящему постановлению.</w:t>
      </w:r>
    </w:p>
    <w:p w:rsidR="00C24EC4" w:rsidRPr="00C24EC4" w:rsidRDefault="00C24EC4" w:rsidP="00C24E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EC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24EC4" w:rsidRPr="00C24EC4" w:rsidRDefault="00C24EC4" w:rsidP="00C24E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EC4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C24EC4" w:rsidRPr="00C24EC4" w:rsidRDefault="00C24EC4" w:rsidP="00C24E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EC4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возложить на первого заместителя Главы муниципального района Сергиевский Сапрыкина В.В.</w:t>
      </w:r>
    </w:p>
    <w:p w:rsidR="001D5AC1" w:rsidRDefault="001D5AC1" w:rsidP="00C24E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8463B" w:rsidRDefault="0028463B" w:rsidP="00C24E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Глава муниципального </w:t>
      </w:r>
      <w:r w:rsidRPr="0028463B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28463B" w:rsidRPr="0028463B" w:rsidRDefault="0028463B" w:rsidP="002846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463B">
        <w:rPr>
          <w:rFonts w:ascii="Times New Roman" w:eastAsia="Calibri" w:hAnsi="Times New Roman" w:cs="Times New Roman"/>
          <w:sz w:val="12"/>
          <w:szCs w:val="12"/>
        </w:rPr>
        <w:t>А.И.Екамасов</w:t>
      </w:r>
    </w:p>
    <w:p w:rsidR="00C24EC4" w:rsidRDefault="00C24EC4" w:rsidP="00C24EC4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C24EC4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4EC4" w:rsidRPr="006E2C05" w:rsidRDefault="00C24EC4" w:rsidP="00C24EC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C24EC4" w:rsidRPr="006E2C05" w:rsidRDefault="00C24EC4" w:rsidP="00C24EC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C24EC4" w:rsidRPr="006E2C05" w:rsidRDefault="00C24EC4" w:rsidP="00C24EC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24EC4" w:rsidRPr="006E2C05" w:rsidRDefault="00C24EC4" w:rsidP="00C24E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94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07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февраля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1D5AC1" w:rsidRDefault="001D5AC1" w:rsidP="00C24EC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24EC4" w:rsidRDefault="00C24EC4" w:rsidP="00C24EC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EC4">
        <w:rPr>
          <w:rFonts w:ascii="Times New Roman" w:eastAsia="Calibri" w:hAnsi="Times New Roman" w:cs="Times New Roman"/>
          <w:b/>
          <w:sz w:val="12"/>
          <w:szCs w:val="12"/>
        </w:rPr>
        <w:t xml:space="preserve">Перечень мероприятий муниципальной программы </w:t>
      </w:r>
    </w:p>
    <w:p w:rsidR="00C24EC4" w:rsidRPr="00C24EC4" w:rsidRDefault="00C24EC4" w:rsidP="00C24EC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EC4">
        <w:rPr>
          <w:rFonts w:ascii="Times New Roman" w:eastAsia="Calibri" w:hAnsi="Times New Roman" w:cs="Times New Roman"/>
          <w:b/>
          <w:sz w:val="12"/>
          <w:szCs w:val="12"/>
        </w:rPr>
        <w:t>"Экологическая программа территории муниципального района Сергиевский на 2024-2026 годы"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2234"/>
        <w:gridCol w:w="288"/>
        <w:gridCol w:w="427"/>
        <w:gridCol w:w="286"/>
        <w:gridCol w:w="286"/>
        <w:gridCol w:w="284"/>
        <w:gridCol w:w="430"/>
        <w:gridCol w:w="284"/>
        <w:gridCol w:w="284"/>
        <w:gridCol w:w="284"/>
        <w:gridCol w:w="424"/>
        <w:gridCol w:w="284"/>
        <w:gridCol w:w="283"/>
        <w:gridCol w:w="284"/>
        <w:gridCol w:w="307"/>
        <w:gridCol w:w="530"/>
      </w:tblGrid>
      <w:tr w:rsidR="00C24EC4" w:rsidRPr="00C24EC4" w:rsidTr="00C24EC4">
        <w:trPr>
          <w:trHeight w:val="20"/>
        </w:trPr>
        <w:tc>
          <w:tcPr>
            <w:tcW w:w="215" w:type="pct"/>
            <w:vMerge w:val="restar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484" w:type="pct"/>
            <w:vMerge w:val="restar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0" w:type="pct"/>
            <w:vMerge w:val="restar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Срок реализации</w:t>
            </w:r>
          </w:p>
        </w:tc>
        <w:tc>
          <w:tcPr>
            <w:tcW w:w="3110" w:type="pct"/>
            <w:gridSpan w:val="14"/>
            <w:noWrap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Объем финансирования по годам (в разрезе источников финансирования) тыс. рублей(*)</w:t>
            </w:r>
          </w:p>
        </w:tc>
      </w:tr>
      <w:tr w:rsidR="00C24EC4" w:rsidRPr="00C24EC4" w:rsidTr="00C24EC4">
        <w:trPr>
          <w:trHeight w:val="20"/>
        </w:trPr>
        <w:tc>
          <w:tcPr>
            <w:tcW w:w="215" w:type="pct"/>
            <w:vMerge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84" w:type="pct"/>
            <w:vMerge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vMerge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 w:val="restar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55" w:type="pct"/>
            <w:gridSpan w:val="4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848" w:type="pct"/>
            <w:gridSpan w:val="4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770" w:type="pct"/>
            <w:gridSpan w:val="4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2026 год</w:t>
            </w:r>
          </w:p>
        </w:tc>
        <w:tc>
          <w:tcPr>
            <w:tcW w:w="35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C24EC4" w:rsidRPr="00C24EC4" w:rsidTr="00C24EC4">
        <w:trPr>
          <w:trHeight w:val="20"/>
        </w:trPr>
        <w:tc>
          <w:tcPr>
            <w:tcW w:w="215" w:type="pct"/>
            <w:vMerge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84" w:type="pct"/>
            <w:vMerge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vMerge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6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2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88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0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35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</w:tr>
      <w:tr w:rsidR="00C24EC4" w:rsidRPr="00C24EC4" w:rsidTr="00C24EC4">
        <w:trPr>
          <w:trHeight w:val="20"/>
        </w:trPr>
        <w:tc>
          <w:tcPr>
            <w:tcW w:w="5000" w:type="pct"/>
            <w:gridSpan w:val="17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Цель муниципальной программы: Обеспечение экологической безопасности жителей муниципального района Сергиевский, снижение негативного воздействия на окружающую среду, сохранение стабильности экологической обстановки в </w:t>
            </w:r>
            <w:r w:rsidR="00247B82"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районе. </w:t>
            </w:r>
          </w:p>
        </w:tc>
      </w:tr>
      <w:tr w:rsidR="00C24EC4" w:rsidRPr="00C24EC4" w:rsidTr="00C24EC4">
        <w:trPr>
          <w:trHeight w:val="20"/>
        </w:trPr>
        <w:tc>
          <w:tcPr>
            <w:tcW w:w="5000" w:type="pct"/>
            <w:gridSpan w:val="17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Задача №1. Сохранение природных источников питьевой воды, повышение качества децентрализованного водоснабжения.</w:t>
            </w:r>
          </w:p>
        </w:tc>
      </w:tr>
      <w:tr w:rsidR="00C24EC4" w:rsidRPr="00C24EC4" w:rsidTr="00C24EC4">
        <w:trPr>
          <w:trHeight w:val="20"/>
        </w:trPr>
        <w:tc>
          <w:tcPr>
            <w:tcW w:w="215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Ремонт, обустройство родников и колодцев, обустройство артезианских скважин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2024-2026 г.г.</w:t>
            </w:r>
          </w:p>
        </w:tc>
        <w:tc>
          <w:tcPr>
            <w:tcW w:w="2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6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188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0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35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МКУ УЗЗ,А и Г</w:t>
            </w:r>
          </w:p>
        </w:tc>
      </w:tr>
      <w:tr w:rsidR="00C24EC4" w:rsidRPr="00C24EC4" w:rsidTr="00C24EC4">
        <w:trPr>
          <w:trHeight w:val="20"/>
        </w:trPr>
        <w:tc>
          <w:tcPr>
            <w:tcW w:w="5000" w:type="pct"/>
            <w:gridSpan w:val="17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Задача №2. Проведение мероприятий по благоустройству и озеленению муниципального района Сергиевский</w:t>
            </w:r>
          </w:p>
        </w:tc>
      </w:tr>
      <w:tr w:rsidR="00C24EC4" w:rsidRPr="00C24EC4" w:rsidTr="00C24EC4">
        <w:trPr>
          <w:trHeight w:val="20"/>
        </w:trPr>
        <w:tc>
          <w:tcPr>
            <w:tcW w:w="215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Восстановительное озеленение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2024-2026 г.г.</w:t>
            </w:r>
          </w:p>
        </w:tc>
        <w:tc>
          <w:tcPr>
            <w:tcW w:w="2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6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188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0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5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МКУ УЗЗ,А и Г</w:t>
            </w:r>
          </w:p>
        </w:tc>
      </w:tr>
      <w:tr w:rsidR="00C24EC4" w:rsidRPr="00C24EC4" w:rsidTr="00C24EC4">
        <w:trPr>
          <w:trHeight w:val="20"/>
        </w:trPr>
        <w:tc>
          <w:tcPr>
            <w:tcW w:w="5000" w:type="pct"/>
            <w:gridSpan w:val="17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Задача №3. Предотвращение деградации и сохранение природных   комплексов</w:t>
            </w:r>
          </w:p>
        </w:tc>
      </w:tr>
      <w:tr w:rsidR="00C24EC4" w:rsidRPr="00C24EC4" w:rsidTr="00C24EC4">
        <w:trPr>
          <w:trHeight w:val="20"/>
        </w:trPr>
        <w:tc>
          <w:tcPr>
            <w:tcW w:w="215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Расчистка посадок от сухих и аварийных деревьев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2024-2026 г.г.</w:t>
            </w:r>
          </w:p>
        </w:tc>
        <w:tc>
          <w:tcPr>
            <w:tcW w:w="2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6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0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5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МКУ УЗЗ,А и Г</w:t>
            </w:r>
          </w:p>
        </w:tc>
      </w:tr>
      <w:tr w:rsidR="00C24EC4" w:rsidRPr="00C24EC4" w:rsidTr="00C24EC4">
        <w:trPr>
          <w:trHeight w:val="20"/>
        </w:trPr>
        <w:tc>
          <w:tcPr>
            <w:tcW w:w="5000" w:type="pct"/>
            <w:gridSpan w:val="17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Задача №4. Развитие и функционирование системы экологического воспитания, культуры и просвещения населения   муниципального района Сергиевский</w:t>
            </w:r>
          </w:p>
        </w:tc>
      </w:tr>
      <w:tr w:rsidR="00C24EC4" w:rsidRPr="00C24EC4" w:rsidTr="00C24EC4">
        <w:trPr>
          <w:trHeight w:val="20"/>
        </w:trPr>
        <w:tc>
          <w:tcPr>
            <w:tcW w:w="215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ежегодных выставках, акциях, конкурсах, "ЭкоЛидер", экологических карнавалах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2024-2026 г.г.</w:t>
            </w:r>
          </w:p>
        </w:tc>
        <w:tc>
          <w:tcPr>
            <w:tcW w:w="2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6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188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0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5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C24EC4" w:rsidRPr="00C24EC4" w:rsidTr="00C24EC4">
        <w:trPr>
          <w:trHeight w:val="20"/>
        </w:trPr>
        <w:tc>
          <w:tcPr>
            <w:tcW w:w="215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мероприятий в рамках общероссийских Дней защиты от экологической опасности (три муниципальных конкурса)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2024-2026 </w:t>
            </w: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г.г.</w:t>
            </w:r>
          </w:p>
        </w:tc>
        <w:tc>
          <w:tcPr>
            <w:tcW w:w="2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170,00000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6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170,00000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170,00000</w:t>
            </w:r>
          </w:p>
        </w:tc>
        <w:tc>
          <w:tcPr>
            <w:tcW w:w="188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170,00000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0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5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C24EC4" w:rsidRPr="00C24EC4" w:rsidTr="00C24EC4">
        <w:trPr>
          <w:trHeight w:val="20"/>
        </w:trPr>
        <w:tc>
          <w:tcPr>
            <w:tcW w:w="215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Экологическое образование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2024-2026 г.г. </w:t>
            </w:r>
          </w:p>
        </w:tc>
        <w:tc>
          <w:tcPr>
            <w:tcW w:w="2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30,0000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6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30,00000</w:t>
            </w:r>
          </w:p>
        </w:tc>
        <w:tc>
          <w:tcPr>
            <w:tcW w:w="188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0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5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C24EC4" w:rsidRPr="00C24EC4" w:rsidTr="00C24EC4">
        <w:trPr>
          <w:trHeight w:val="20"/>
        </w:trPr>
        <w:tc>
          <w:tcPr>
            <w:tcW w:w="215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изготовление и размещение на щитах наружной социальной рекламы эколого-просветительской тематики, освещение в СМИ о мероприятиях экологической направленности и экологической обстановке на территории района, издание экологической литературы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2024-2026 г.г.</w:t>
            </w:r>
          </w:p>
        </w:tc>
        <w:tc>
          <w:tcPr>
            <w:tcW w:w="2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15,00000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6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15,00000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15,00000</w:t>
            </w:r>
          </w:p>
        </w:tc>
        <w:tc>
          <w:tcPr>
            <w:tcW w:w="188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15,00000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0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5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C24EC4" w:rsidRPr="00C24EC4" w:rsidTr="00C24EC4">
        <w:trPr>
          <w:trHeight w:val="20"/>
        </w:trPr>
        <w:tc>
          <w:tcPr>
            <w:tcW w:w="5000" w:type="pct"/>
            <w:gridSpan w:val="17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Задача №5. Повышение уровня и безопасности функционирования гидротехнических сооружений</w:t>
            </w:r>
          </w:p>
        </w:tc>
      </w:tr>
      <w:tr w:rsidR="00C24EC4" w:rsidRPr="00C24EC4" w:rsidTr="00C24EC4">
        <w:trPr>
          <w:trHeight w:val="20"/>
        </w:trPr>
        <w:tc>
          <w:tcPr>
            <w:tcW w:w="215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мероприятий по безопасности гидротехнических сооружений (Строительство, реконструкция, страхование, оформление, разработка проектно-сметной документации, расчет вероятного вреда, который может быть причинен жизни и здоровью людей, имуществу в результате аварий на ГТС)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2024-2026 г.г.</w:t>
            </w:r>
          </w:p>
        </w:tc>
        <w:tc>
          <w:tcPr>
            <w:tcW w:w="2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134,36000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34,36000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34,36000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6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188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0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35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C24EC4" w:rsidRPr="00C24EC4" w:rsidTr="00C24EC4">
        <w:trPr>
          <w:trHeight w:val="20"/>
        </w:trPr>
        <w:tc>
          <w:tcPr>
            <w:tcW w:w="215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Проектирование и капитальный ремонт гидротехнического сооружения водохранилища "Крутой Дол" в пос.Антоновка муниципального района Сергиевский Самарской области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2024-2026 г.г.</w:t>
            </w:r>
          </w:p>
        </w:tc>
        <w:tc>
          <w:tcPr>
            <w:tcW w:w="2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0,000000</w:t>
            </w:r>
          </w:p>
        </w:tc>
        <w:tc>
          <w:tcPr>
            <w:tcW w:w="286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0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5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МКУ УЗЗ А и Г</w:t>
            </w:r>
          </w:p>
        </w:tc>
      </w:tr>
      <w:tr w:rsidR="00C24EC4" w:rsidRPr="00C24EC4" w:rsidTr="00C24EC4">
        <w:trPr>
          <w:trHeight w:val="20"/>
        </w:trPr>
        <w:tc>
          <w:tcPr>
            <w:tcW w:w="215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Проектирование и капитальный ремонт гидротехнического сооружения пруда "Игонькин" на р.Орлянке в с.Верхняя Орлянка муниципального района Сергиевский Самарской области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2024-2026 г.г.</w:t>
            </w:r>
          </w:p>
        </w:tc>
        <w:tc>
          <w:tcPr>
            <w:tcW w:w="2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0,000000</w:t>
            </w:r>
          </w:p>
        </w:tc>
        <w:tc>
          <w:tcPr>
            <w:tcW w:w="286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0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5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МКУ УЗЗ А и Г</w:t>
            </w:r>
          </w:p>
        </w:tc>
      </w:tr>
      <w:tr w:rsidR="00C24EC4" w:rsidRPr="00C24EC4" w:rsidTr="00C24EC4">
        <w:trPr>
          <w:trHeight w:val="20"/>
        </w:trPr>
        <w:tc>
          <w:tcPr>
            <w:tcW w:w="5000" w:type="pct"/>
            <w:gridSpan w:val="17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Задача № 6. Проведение комплекса работ по охране водных объектов муниципального района Сергиевский</w:t>
            </w:r>
          </w:p>
        </w:tc>
      </w:tr>
      <w:tr w:rsidR="00C24EC4" w:rsidRPr="00C24EC4" w:rsidTr="00C24EC4">
        <w:trPr>
          <w:trHeight w:val="20"/>
        </w:trPr>
        <w:tc>
          <w:tcPr>
            <w:tcW w:w="215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4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мер по экологической реабилитации, восстановлению и улучшению экологического состояния водных объектов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2024-2026 г.г.</w:t>
            </w:r>
          </w:p>
        </w:tc>
        <w:tc>
          <w:tcPr>
            <w:tcW w:w="2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6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188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0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5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МКУ УЗЗ,А и Г</w:t>
            </w:r>
          </w:p>
        </w:tc>
      </w:tr>
      <w:tr w:rsidR="00C24EC4" w:rsidRPr="00C24EC4" w:rsidTr="00C24EC4">
        <w:trPr>
          <w:trHeight w:val="20"/>
        </w:trPr>
        <w:tc>
          <w:tcPr>
            <w:tcW w:w="5000" w:type="pct"/>
            <w:gridSpan w:val="17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Задача № 7. Обеспечение соблюдения требований природоохранного   законодательства.</w:t>
            </w:r>
          </w:p>
        </w:tc>
      </w:tr>
      <w:tr w:rsidR="00C24EC4" w:rsidRPr="00C24EC4" w:rsidTr="00C24EC4">
        <w:trPr>
          <w:trHeight w:val="20"/>
        </w:trPr>
        <w:tc>
          <w:tcPr>
            <w:tcW w:w="215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4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Инвентаризация выбросов, разработка программ экологического контроля, проектов округов и зон санитарной охраны водных объектов и водозаборных скважин питьевого и хозяйственно-бытового водоснабжения, получение заключения Роспотребнадзора по проектам, проведение лабораторного контроля, экспертиза проектов экологической направленности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2024-2026 г.г.</w:t>
            </w:r>
          </w:p>
        </w:tc>
        <w:tc>
          <w:tcPr>
            <w:tcW w:w="2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50,0000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6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188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0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5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МКУ УЗЗ,А и Г, администрация м. р. Сергиевский</w:t>
            </w:r>
          </w:p>
        </w:tc>
      </w:tr>
      <w:tr w:rsidR="00C24EC4" w:rsidRPr="00C24EC4" w:rsidTr="00C24EC4">
        <w:trPr>
          <w:trHeight w:val="20"/>
        </w:trPr>
        <w:tc>
          <w:tcPr>
            <w:tcW w:w="215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4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основных средств, справочной, информационной, периодической экологической литературы, электронной специализированной системы "Эксперт-Экология", обслуживание системы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2024-2026 г.г.</w:t>
            </w:r>
          </w:p>
        </w:tc>
        <w:tc>
          <w:tcPr>
            <w:tcW w:w="2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355,64000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125,64000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125,64000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6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115,00000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115,00000</w:t>
            </w:r>
          </w:p>
        </w:tc>
        <w:tc>
          <w:tcPr>
            <w:tcW w:w="188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115,00000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0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5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C24EC4" w:rsidRPr="00C24EC4" w:rsidTr="00C24EC4">
        <w:trPr>
          <w:trHeight w:val="20"/>
        </w:trPr>
        <w:tc>
          <w:tcPr>
            <w:tcW w:w="215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4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работ по оформлению участков, землеустройству, ведению кадастра особо охраняемых природных территорий местного значения и зон рекреации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2024-2026 г.г.</w:t>
            </w:r>
          </w:p>
        </w:tc>
        <w:tc>
          <w:tcPr>
            <w:tcW w:w="2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6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188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0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5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>МКУ УЗЗ,А и Г, администрация муниципального района Сергиевский</w:t>
            </w:r>
          </w:p>
        </w:tc>
      </w:tr>
      <w:tr w:rsidR="00C24EC4" w:rsidRPr="00C24EC4" w:rsidTr="00C24EC4">
        <w:trPr>
          <w:trHeight w:val="20"/>
        </w:trPr>
        <w:tc>
          <w:tcPr>
            <w:tcW w:w="1890" w:type="pct"/>
            <w:gridSpan w:val="3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28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3 685,00000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1 225,00000</w:t>
            </w:r>
          </w:p>
        </w:tc>
        <w:tc>
          <w:tcPr>
            <w:tcW w:w="190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1 225,00000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6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1 230,00000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1 230,00000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1 230,00000</w:t>
            </w:r>
          </w:p>
        </w:tc>
        <w:tc>
          <w:tcPr>
            <w:tcW w:w="188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1 230,00000</w:t>
            </w:r>
          </w:p>
        </w:tc>
        <w:tc>
          <w:tcPr>
            <w:tcW w:w="189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0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354" w:type="pct"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C24EC4" w:rsidRPr="00C24EC4" w:rsidTr="00C24EC4">
        <w:trPr>
          <w:trHeight w:val="20"/>
        </w:trPr>
        <w:tc>
          <w:tcPr>
            <w:tcW w:w="5000" w:type="pct"/>
            <w:gridSpan w:val="17"/>
            <w:noWrap/>
            <w:hideMark/>
          </w:tcPr>
          <w:p w:rsidR="00C24EC4" w:rsidRPr="00C24EC4" w:rsidRDefault="00C24EC4" w:rsidP="00C24EC4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EC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период. </w:t>
            </w:r>
          </w:p>
        </w:tc>
      </w:tr>
    </w:tbl>
    <w:p w:rsidR="00C24EC4" w:rsidRDefault="00C24EC4" w:rsidP="00C24EC4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C24EC4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Pr="00C24EC4" w:rsidRDefault="001D5AC1" w:rsidP="00C24EC4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463B" w:rsidRPr="006E2C05" w:rsidRDefault="0028463B" w:rsidP="0028463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28463B" w:rsidRPr="006E2C05" w:rsidRDefault="0028463B" w:rsidP="002846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463B" w:rsidRPr="006E2C05" w:rsidRDefault="0028463B" w:rsidP="002846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463B" w:rsidRPr="006E2C05" w:rsidRDefault="0028463B" w:rsidP="002846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463B" w:rsidRPr="006E2C05" w:rsidRDefault="0028463B" w:rsidP="002846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8463B" w:rsidRDefault="0028463B" w:rsidP="002846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</w:t>
      </w:r>
      <w:r w:rsidR="00C24EC4">
        <w:rPr>
          <w:rFonts w:ascii="Times New Roman" w:eastAsia="Calibri" w:hAnsi="Times New Roman" w:cs="Times New Roman"/>
          <w:sz w:val="12"/>
          <w:szCs w:val="12"/>
        </w:rPr>
        <w:t>8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февраля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</w:t>
      </w:r>
      <w:r w:rsidR="00C24EC4">
        <w:rPr>
          <w:rFonts w:ascii="Times New Roman" w:eastAsia="Calibri" w:hAnsi="Times New Roman" w:cs="Times New Roman"/>
          <w:sz w:val="12"/>
          <w:szCs w:val="12"/>
        </w:rPr>
        <w:t xml:space="preserve">                           №100</w:t>
      </w:r>
    </w:p>
    <w:p w:rsidR="00C829E4" w:rsidRDefault="00C829E4" w:rsidP="00C829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829E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к постановлению администрации муниципального района Сергиевский </w:t>
      </w:r>
    </w:p>
    <w:p w:rsidR="00C829E4" w:rsidRDefault="00C829E4" w:rsidP="00C829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829E4">
        <w:rPr>
          <w:rFonts w:ascii="Times New Roman" w:eastAsia="Calibri" w:hAnsi="Times New Roman" w:cs="Times New Roman"/>
          <w:b/>
          <w:sz w:val="12"/>
          <w:szCs w:val="12"/>
        </w:rPr>
        <w:t>№ 1028 от 10.11.2021г. «Об утверждении муниципальной программы «Профилактика инфекционных и паразитарных заболеваний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829E4">
        <w:rPr>
          <w:rFonts w:ascii="Times New Roman" w:eastAsia="Calibri" w:hAnsi="Times New Roman" w:cs="Times New Roman"/>
          <w:b/>
          <w:sz w:val="12"/>
          <w:szCs w:val="12"/>
        </w:rPr>
        <w:t xml:space="preserve"> на территории муниципального района Сергиевский на 2022-2024 гг.»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6.10.2013 г. № 131-ФЗ «Об общих принципах местного самоуправления в Российской Федерации», Федеральным законом Российской Федерации от 30.03.1999 г. №52-ФЗ «О санитарно-биологическом благополучии населения», Постановлением Главного государственного санитарного врача РФ от 26.04.2010 N 38 "Об утверждении СП 3.1.7.2614-10" (вместе с "СП 3.1.7.2614-10. Профилактика геморрагической лихорадки с почечным синдромом. Санитарно-эпидемиологические правила"), Уставом муниципального района Сергиевский Самарской области, в целях уточнения объектов и объема финансирования проводимых программных мероприятий, администрация муниципального района Сергиевский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829E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муниципального района Сергиевский № 1028 от 10.11.2021г. «Об утверждении муниципальной программы «Профилактика инфекционных и паразитарных заболеваний на территории муниципального района Сергиевский на 2022-2024 гг.»» (далее - Программа) следующего содержания: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«Объёмы и источники финансирования муниципальной программы» слова: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муниципальной программы составит– 7114,37257 тыс. руб., в том числе по годам: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2022 г- 2268,91272 тыс.руб.;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2023г. – 2359,14142 тыс.руб.;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2024г. -2486,31843  тыс.руб.»» заменить словами: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муниципальной программы составит– 7564,70657 тыс. руб., в том числе по годам: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2022 г- 2268,91272 тыс.руб.;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2023г. – 2359,14142 тыс.руб.;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2024г. -2936,64243  тыс.руб.».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1.2. В разделе V Программы «Обоснование ресурсного обеспечения Программы» слова: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муниципальной программы составит– 7114,37257 тыс. руб., в том числе по годам: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2022 г- 2268,91272 тыс.руб.;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2023г. – 2359,14142 тыс.руб.;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2024г. -2486,31843  тыс.руб» заменить словами: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муниципальной программы составит– 7564,70657 тыс. руб., в том числе по годам: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2022 г- 2268,91272 тыс.руб.;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2023г. – 2359,14142 тыс.руб.;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2024г. -2936,64243  тыс.руб.».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1.3. Приложение №2 к Программе изложить в редакции согласно Приложению №1 к настоящему постановлению.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возложить на заместителя Главы муниципального района Сергиевский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 xml:space="preserve"> Заболотина С.Г.</w:t>
      </w:r>
    </w:p>
    <w:p w:rsidR="00C24EC4" w:rsidRPr="006E2C05" w:rsidRDefault="00C24EC4" w:rsidP="002846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119D" w:rsidRPr="00E2119D" w:rsidRDefault="00E2119D" w:rsidP="00E211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E2119D" w:rsidRPr="00E2119D" w:rsidRDefault="00E2119D" w:rsidP="00E211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2119D">
        <w:rPr>
          <w:rFonts w:ascii="Times New Roman" w:eastAsia="Calibri" w:hAnsi="Times New Roman" w:cs="Times New Roman"/>
          <w:sz w:val="12"/>
          <w:szCs w:val="12"/>
        </w:rPr>
        <w:t>А. И. Екамасов</w:t>
      </w:r>
    </w:p>
    <w:p w:rsidR="006E2C05" w:rsidRPr="006E2C05" w:rsidRDefault="006E2C05" w:rsidP="006E2C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2C05" w:rsidRPr="006E2C05" w:rsidRDefault="006E2C05" w:rsidP="006E2C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6E2C05" w:rsidRPr="006E2C05" w:rsidRDefault="006E2C05" w:rsidP="006E2C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E2C05" w:rsidRPr="006E2C05" w:rsidRDefault="006E2C05" w:rsidP="006E2C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E2C05" w:rsidRPr="006E2C05" w:rsidRDefault="006E2C05" w:rsidP="006E2C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C24EC4">
        <w:rPr>
          <w:rFonts w:ascii="Times New Roman" w:eastAsia="Calibri" w:hAnsi="Times New Roman" w:cs="Times New Roman"/>
          <w:i/>
          <w:sz w:val="12"/>
          <w:szCs w:val="12"/>
        </w:rPr>
        <w:t>100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E2119D">
        <w:rPr>
          <w:rFonts w:ascii="Times New Roman" w:eastAsia="Calibri" w:hAnsi="Times New Roman" w:cs="Times New Roman"/>
          <w:i/>
          <w:sz w:val="12"/>
          <w:szCs w:val="12"/>
        </w:rPr>
        <w:t>0</w:t>
      </w:r>
      <w:r w:rsidR="00C24EC4"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 w:rsidR="00E2119D">
        <w:rPr>
          <w:rFonts w:ascii="Times New Roman" w:eastAsia="Calibri" w:hAnsi="Times New Roman" w:cs="Times New Roman"/>
          <w:i/>
          <w:sz w:val="12"/>
          <w:szCs w:val="12"/>
        </w:rPr>
        <w:t>февраля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 w:rsidR="00E2119D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E2119D" w:rsidRPr="00C829E4" w:rsidRDefault="00C829E4" w:rsidP="00C829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829E4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915"/>
        <w:gridCol w:w="1559"/>
        <w:gridCol w:w="424"/>
        <w:gridCol w:w="853"/>
        <w:gridCol w:w="426"/>
        <w:gridCol w:w="424"/>
        <w:gridCol w:w="427"/>
        <w:gridCol w:w="399"/>
        <w:gridCol w:w="879"/>
      </w:tblGrid>
      <w:tr w:rsidR="00C829E4" w:rsidRPr="00C829E4" w:rsidTr="00C829E4">
        <w:trPr>
          <w:trHeight w:val="20"/>
        </w:trPr>
        <w:tc>
          <w:tcPr>
            <w:tcW w:w="144" w:type="pct"/>
            <w:vMerge w:val="restar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273" w:type="pct"/>
            <w:vMerge w:val="restar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036" w:type="pct"/>
            <w:vMerge w:val="restar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282" w:type="pct"/>
            <w:vMerge w:val="restar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Срок реализации, годы</w:t>
            </w:r>
          </w:p>
        </w:tc>
        <w:tc>
          <w:tcPr>
            <w:tcW w:w="1681" w:type="pct"/>
            <w:gridSpan w:val="5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584" w:type="pct"/>
            <w:vMerge w:val="restar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Ожидаемый результат</w:t>
            </w:r>
          </w:p>
        </w:tc>
      </w:tr>
      <w:tr w:rsidR="00C829E4" w:rsidRPr="00C829E4" w:rsidTr="00C829E4">
        <w:trPr>
          <w:trHeight w:val="20"/>
        </w:trPr>
        <w:tc>
          <w:tcPr>
            <w:tcW w:w="144" w:type="pct"/>
            <w:vMerge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3" w:type="pct"/>
            <w:vMerge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pct"/>
            <w:vMerge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2" w:type="pct"/>
            <w:vMerge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pct"/>
            <w:vMerge w:val="restar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849" w:type="pct"/>
            <w:gridSpan w:val="3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в тыс.руб(*)</w:t>
            </w:r>
          </w:p>
        </w:tc>
        <w:tc>
          <w:tcPr>
            <w:tcW w:w="265" w:type="pct"/>
            <w:vMerge w:val="restar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584" w:type="pct"/>
            <w:vMerge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829E4" w:rsidRPr="00C829E4" w:rsidTr="00C829E4">
        <w:trPr>
          <w:trHeight w:val="20"/>
        </w:trPr>
        <w:tc>
          <w:tcPr>
            <w:tcW w:w="144" w:type="pct"/>
            <w:vMerge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3" w:type="pct"/>
            <w:vMerge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pct"/>
            <w:vMerge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2" w:type="pct"/>
            <w:vMerge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pct"/>
            <w:vMerge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2022 г.</w:t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2023 г.</w:t>
            </w:r>
          </w:p>
        </w:tc>
        <w:tc>
          <w:tcPr>
            <w:tcW w:w="2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2024 г.</w:t>
            </w:r>
          </w:p>
        </w:tc>
        <w:tc>
          <w:tcPr>
            <w:tcW w:w="265" w:type="pct"/>
            <w:vMerge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4" w:type="pct"/>
            <w:vMerge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829E4" w:rsidRPr="00C829E4" w:rsidTr="00C829E4">
        <w:trPr>
          <w:trHeight w:val="20"/>
        </w:trPr>
        <w:tc>
          <w:tcPr>
            <w:tcW w:w="5000" w:type="pct"/>
            <w:gridSpan w:val="10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Цель: обеспечение эпидемиологического благополучия населения в муниципальном районе Сергиевский путем совершенствования мероприятий, направленных на стабилизацию, снижение и ликвидацию инфекционных болезней.</w:t>
            </w:r>
          </w:p>
        </w:tc>
      </w:tr>
      <w:tr w:rsidR="00C829E4" w:rsidRPr="00C829E4" w:rsidTr="00C829E4">
        <w:trPr>
          <w:trHeight w:val="20"/>
        </w:trPr>
        <w:tc>
          <w:tcPr>
            <w:tcW w:w="5000" w:type="pct"/>
            <w:gridSpan w:val="10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Задача 1. Профилактика заболеваемости геморрагической лихорадки с почечным синдромом. </w:t>
            </w:r>
          </w:p>
        </w:tc>
      </w:tr>
      <w:tr w:rsidR="00C829E4" w:rsidRPr="00C829E4" w:rsidTr="00C829E4">
        <w:trPr>
          <w:trHeight w:val="20"/>
        </w:trPr>
        <w:tc>
          <w:tcPr>
            <w:tcW w:w="144" w:type="pct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27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на заседаниях санитарно-эпидемиологической комиссии вопросов по предупреждению заболеваемости геморрагической лихорадки с почечным синдромом (далее-ГЛПС), проведение противоэпидемических мероприятий на случай возникновения групповых и массовых заболеваний.</w:t>
            </w:r>
          </w:p>
        </w:tc>
        <w:tc>
          <w:tcPr>
            <w:tcW w:w="1036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администрации муниципального района Сергиевский, ТО Управления Роспотребнадзора по Самарской области в Сергиевском районе (по согласованию);</w:t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2022-2024</w:t>
            </w:r>
          </w:p>
        </w:tc>
        <w:tc>
          <w:tcPr>
            <w:tcW w:w="567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не требуется.</w:t>
            </w:r>
          </w:p>
        </w:tc>
        <w:tc>
          <w:tcPr>
            <w:tcW w:w="1114" w:type="pct"/>
            <w:gridSpan w:val="4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Анализ и оценка текущей ситуации</w:t>
            </w:r>
          </w:p>
        </w:tc>
      </w:tr>
      <w:tr w:rsidR="00C829E4" w:rsidRPr="00C829E4" w:rsidTr="00C829E4">
        <w:trPr>
          <w:trHeight w:val="20"/>
        </w:trPr>
        <w:tc>
          <w:tcPr>
            <w:tcW w:w="144" w:type="pct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127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Мониторинг заболеваемости ГЛПС на территории муниципального района Сергиевский. Проведение оперативного и ретроспективного анализа заболеваемости по ГЛПС. 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Информирование ТО Роспотребнадзора по Самарской области по Самарской области в Сергиевском районе, Администрации муниципального района Сергиевский. </w:t>
            </w:r>
          </w:p>
        </w:tc>
        <w:tc>
          <w:tcPr>
            <w:tcW w:w="1036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администрации муниципального района Сергиевский, ТО Управления Роспотребнадзора по Самарской области в Сергиевском районе (по согласованию); ФБУЗ «Центр гигиены и эпидемиологии в Самарской области в Сергиевском районе» (по согласованию).</w:t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2022-2024</w:t>
            </w:r>
          </w:p>
        </w:tc>
        <w:tc>
          <w:tcPr>
            <w:tcW w:w="567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не требуется.</w:t>
            </w:r>
          </w:p>
        </w:tc>
        <w:tc>
          <w:tcPr>
            <w:tcW w:w="1114" w:type="pct"/>
            <w:gridSpan w:val="4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Анализ и оценка текущей ситуации</w:t>
            </w:r>
          </w:p>
        </w:tc>
      </w:tr>
      <w:tr w:rsidR="00C829E4" w:rsidRPr="00C829E4" w:rsidTr="00C829E4">
        <w:trPr>
          <w:trHeight w:val="20"/>
        </w:trPr>
        <w:tc>
          <w:tcPr>
            <w:tcW w:w="144" w:type="pct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127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и проведение качественной расчистки от мусора, и благоустройство территорий парков, скверов, кладбищ, оздоровительных организаций, мест отдыха и пребывания населения, как самой территории, так и прилегающей к ней на расстоянии не менее 50 метров. </w:t>
            </w:r>
          </w:p>
        </w:tc>
        <w:tc>
          <w:tcPr>
            <w:tcW w:w="1036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Организация, учреждения, предприятия, независимо от ведомственной принадлежности и формы собственности, Администрация муниципального района Сергиевский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2022-2024</w:t>
            </w:r>
          </w:p>
        </w:tc>
        <w:tc>
          <w:tcPr>
            <w:tcW w:w="567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За счет собственных средств учреждений, организаций, предприятий независимо от правовой собственности (за исключением муниципальных учреждений)</w:t>
            </w:r>
          </w:p>
        </w:tc>
        <w:tc>
          <w:tcPr>
            <w:tcW w:w="1114" w:type="pct"/>
            <w:gridSpan w:val="4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Снижение концентрации расселения грызунов</w:t>
            </w:r>
          </w:p>
        </w:tc>
      </w:tr>
      <w:tr w:rsidR="00C829E4" w:rsidRPr="00C829E4" w:rsidTr="00C829E4">
        <w:trPr>
          <w:trHeight w:val="20"/>
        </w:trPr>
        <w:tc>
          <w:tcPr>
            <w:tcW w:w="144" w:type="pct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127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мероприятий по защите объектов от грызунов: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  <w:t>- применение для изготовления порогов и нижней части дверей на высоту не менее 50 см материалов, устойчивых к повреждению грызунами;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  <w:t>- использование устройств и конструкций, обеспечивающих самостоятельное закрывание дверей;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  <w:t>- устройство металлической сетки решетки в местах  выхода вентиляционных отверстий, стока воды;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  <w:t>- герметизация с использованием металлической сетки мест прохода коммуникаций в перекрытиях, стенах, ограждениях;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  <w:t>- исключение возможности проникновения грызунов в свободное пространство при установке декоративных панелей, отделке стен гипсокартонными плитами и другими материалами, монтаже подвесных потолков;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  <w:t>- установка отпугивающих устройств, приборов (ультразвуковых, электрических и пр.).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</w:r>
          </w:p>
        </w:tc>
        <w:tc>
          <w:tcPr>
            <w:tcW w:w="1036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Организация, учреждения, предприятия, независимо от ведомственной принадлежности и формы собственности, Администрация муниципального района Сергиевский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2022-2024</w:t>
            </w:r>
          </w:p>
        </w:tc>
        <w:tc>
          <w:tcPr>
            <w:tcW w:w="567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За счет собственных средств учреждений, организаций, предприятий независимо от правовой собственности (за исключением муниципальных учреждений)</w:t>
            </w:r>
          </w:p>
        </w:tc>
        <w:tc>
          <w:tcPr>
            <w:tcW w:w="1114" w:type="pct"/>
            <w:gridSpan w:val="4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C829E4" w:rsidRPr="00C829E4" w:rsidTr="00C829E4">
        <w:trPr>
          <w:trHeight w:val="20"/>
        </w:trPr>
        <w:tc>
          <w:tcPr>
            <w:tcW w:w="144" w:type="pct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1.5.</w:t>
            </w:r>
          </w:p>
        </w:tc>
        <w:tc>
          <w:tcPr>
            <w:tcW w:w="127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медицинской помощи при обращении человека по поводу заболевании ГЛПС в ЛПУ, в том числе вирусологического и серо-микробиологического обследования и проведение клинико-лабораторной дифференциальной диагностики.</w:t>
            </w:r>
          </w:p>
        </w:tc>
        <w:tc>
          <w:tcPr>
            <w:tcW w:w="1036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ГБУЗ СО «Сергиевская центральная районная больница» (по согласованию) ФБУЗ «Центр гигиены и эпидемиологии в Самарской области» (по согласованию)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2022-2024</w:t>
            </w:r>
          </w:p>
        </w:tc>
        <w:tc>
          <w:tcPr>
            <w:tcW w:w="567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собственных средств </w:t>
            </w:r>
          </w:p>
        </w:tc>
        <w:tc>
          <w:tcPr>
            <w:tcW w:w="1114" w:type="pct"/>
            <w:gridSpan w:val="4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Своевременность лечения, предотвращения распространения заболевания</w:t>
            </w:r>
          </w:p>
        </w:tc>
      </w:tr>
      <w:tr w:rsidR="00C829E4" w:rsidRPr="00C829E4" w:rsidTr="00C829E4">
        <w:trPr>
          <w:trHeight w:val="20"/>
        </w:trPr>
        <w:tc>
          <w:tcPr>
            <w:tcW w:w="144" w:type="pct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1.6.</w:t>
            </w:r>
          </w:p>
        </w:tc>
        <w:tc>
          <w:tcPr>
            <w:tcW w:w="127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мер, препятствующих миграции грызунов, создание неблагоприятных  условий  для их обитания: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  <w:t>- своевременный ремонт отмосток, дверных, оконных проемов, мест прохождения коммуникаций в перекрытиях, стенах, ограждениях;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  <w:t>- использование тары, изготовленной из материалов, устойчивых к повреждению грызунами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  <w:t>- установка стеллажей, подтоварников,    поддонов на высоту не менее 15 см от уровня пола;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  <w:t>- использование для хранения пищевых  и бытовых отходов плотно закрывающихся емкостей, регулярная их очистка;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  <w:t>- соблюдение требований санитарных правил, соответствующих профилю объекта.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</w:r>
          </w:p>
        </w:tc>
        <w:tc>
          <w:tcPr>
            <w:tcW w:w="1036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Организация, учреждения, предприятия, независимо от ведомственной принадлежности и формы собственности; Администрация муниципального района Сергиевский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2022-2024</w:t>
            </w:r>
          </w:p>
        </w:tc>
        <w:tc>
          <w:tcPr>
            <w:tcW w:w="567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собственных средств </w:t>
            </w:r>
          </w:p>
        </w:tc>
        <w:tc>
          <w:tcPr>
            <w:tcW w:w="1114" w:type="pct"/>
            <w:gridSpan w:val="4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Снижение концентрации расселения грызунов</w:t>
            </w:r>
          </w:p>
        </w:tc>
      </w:tr>
      <w:tr w:rsidR="00C829E4" w:rsidRPr="00C829E4" w:rsidTr="00C829E4">
        <w:trPr>
          <w:trHeight w:val="20"/>
        </w:trPr>
        <w:tc>
          <w:tcPr>
            <w:tcW w:w="144" w:type="pct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1.7. </w:t>
            </w:r>
          </w:p>
        </w:tc>
        <w:tc>
          <w:tcPr>
            <w:tcW w:w="127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Размещение информации по предупреждению заболеваемости ГЛПС на сайте Администрации муниципального района Сергиевский, информационных стендах, в средствах массовой информации. </w:t>
            </w:r>
          </w:p>
        </w:tc>
        <w:tc>
          <w:tcPr>
            <w:tcW w:w="1036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администрации муниципального района Сергиевский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  <w:t>Организационное управление администрации муниципального района Сергиевский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  <w:t>ТО Управления Роспотребнадзора по Самарской области в Сергиевском районе (по согласованию)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2022-2024</w:t>
            </w:r>
          </w:p>
        </w:tc>
        <w:tc>
          <w:tcPr>
            <w:tcW w:w="567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не требуется.</w:t>
            </w:r>
          </w:p>
        </w:tc>
        <w:tc>
          <w:tcPr>
            <w:tcW w:w="1114" w:type="pct"/>
            <w:gridSpan w:val="4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Информационная ознакомленноть населения с заболеванием</w:t>
            </w:r>
          </w:p>
        </w:tc>
      </w:tr>
      <w:tr w:rsidR="00C829E4" w:rsidRPr="00C829E4" w:rsidTr="00C829E4">
        <w:trPr>
          <w:trHeight w:val="20"/>
        </w:trPr>
        <w:tc>
          <w:tcPr>
            <w:tcW w:w="144" w:type="pct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1.8. </w:t>
            </w:r>
          </w:p>
        </w:tc>
        <w:tc>
          <w:tcPr>
            <w:tcW w:w="127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и систематическое проведение дератизационных мероприятий в муниципальных учреждениях, подведомственных Администрации муниципального района Сергиевский. </w:t>
            </w:r>
          </w:p>
        </w:tc>
        <w:tc>
          <w:tcPr>
            <w:tcW w:w="1036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2022-2024</w:t>
            </w:r>
          </w:p>
        </w:tc>
        <w:tc>
          <w:tcPr>
            <w:tcW w:w="567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28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2107,68544</w:t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2119,80311</w:t>
            </w:r>
          </w:p>
        </w:tc>
        <w:tc>
          <w:tcPr>
            <w:tcW w:w="2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2385,99633</w:t>
            </w:r>
          </w:p>
        </w:tc>
        <w:tc>
          <w:tcPr>
            <w:tcW w:w="265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6613,48488</w:t>
            </w:r>
          </w:p>
        </w:tc>
        <w:tc>
          <w:tcPr>
            <w:tcW w:w="5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Снижение концентрации расселения грызунов, снижение заболеваемости </w:t>
            </w:r>
          </w:p>
        </w:tc>
      </w:tr>
      <w:tr w:rsidR="00C829E4" w:rsidRPr="00C829E4" w:rsidTr="00C829E4">
        <w:trPr>
          <w:trHeight w:val="20"/>
        </w:trPr>
        <w:tc>
          <w:tcPr>
            <w:tcW w:w="144" w:type="pct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1.9. </w:t>
            </w:r>
          </w:p>
        </w:tc>
        <w:tc>
          <w:tcPr>
            <w:tcW w:w="127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систематическое проведение дератизационных мероприятий (барьерная обработка территорий - кладбища, спортивные площадки, пляжные зоны, зоны отдыха, парки и парковые зоны, стадионы, детские площадки, скверы, аллеи, места проведения спортивных и культурных мероприятий вблизи водных объектов и т.п.)</w:t>
            </w:r>
          </w:p>
        </w:tc>
        <w:tc>
          <w:tcPr>
            <w:tcW w:w="1036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2022-2024</w:t>
            </w:r>
          </w:p>
        </w:tc>
        <w:tc>
          <w:tcPr>
            <w:tcW w:w="567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28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49,65012</w:t>
            </w:r>
          </w:p>
        </w:tc>
        <w:tc>
          <w:tcPr>
            <w:tcW w:w="2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65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99,65012</w:t>
            </w:r>
          </w:p>
        </w:tc>
        <w:tc>
          <w:tcPr>
            <w:tcW w:w="5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Снижение концентрации расселения грызунов, снижение заболеваемости </w:t>
            </w:r>
          </w:p>
        </w:tc>
      </w:tr>
      <w:tr w:rsidR="00C829E4" w:rsidRPr="00C829E4" w:rsidTr="00C829E4">
        <w:trPr>
          <w:trHeight w:val="20"/>
        </w:trPr>
        <w:tc>
          <w:tcPr>
            <w:tcW w:w="144" w:type="pct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27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на заседаниях санитарно-эпидемиологической комиссии вопросов по предупреждению заболеваемости вирусным клещевым энцефалитом и клещевым боррелиозом, проведение противоэпидемических мероприятий на случай возникновения групповых и массовых заболеваний.</w:t>
            </w:r>
          </w:p>
        </w:tc>
        <w:tc>
          <w:tcPr>
            <w:tcW w:w="1036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администрации муниципального района Сергиевский, ТО Управления Роспотребнадзора по Самарской области в Сергиевском районе (по согласованию);</w:t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2022-2024</w:t>
            </w:r>
          </w:p>
        </w:tc>
        <w:tc>
          <w:tcPr>
            <w:tcW w:w="567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не требуется.</w:t>
            </w:r>
          </w:p>
        </w:tc>
        <w:tc>
          <w:tcPr>
            <w:tcW w:w="1114" w:type="pct"/>
            <w:gridSpan w:val="4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Анализ и оценка текущей ситуации</w:t>
            </w:r>
          </w:p>
        </w:tc>
      </w:tr>
      <w:tr w:rsidR="00C829E4" w:rsidRPr="00C829E4" w:rsidTr="00C829E4">
        <w:trPr>
          <w:trHeight w:val="20"/>
        </w:trPr>
        <w:tc>
          <w:tcPr>
            <w:tcW w:w="144" w:type="pct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127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Мониторинг заболеваемости вирусным клещевым энцефалитом и клещевым боррелиозом на территории муниципального района Сергиевский. Проведение оперативного и ретроспективного анализа заболеваемости по ГЛПС. Информирование ТО Роспотребнадзора по Самарской области по Самарской области в Сергиевском районе, Администрации муниципального района Сергиевский. </w:t>
            </w:r>
          </w:p>
        </w:tc>
        <w:tc>
          <w:tcPr>
            <w:tcW w:w="1036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администрации муниципального района Сергиевский, ТО Управления Роспотребнадзора по Самарской области в Сергиевском районе (по согласованию); ФБУЗ «Центр гигиены и эпидемиологии в Самарской области в Сергиевском районе» (по согласованию).</w:t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2022-2024</w:t>
            </w:r>
          </w:p>
        </w:tc>
        <w:tc>
          <w:tcPr>
            <w:tcW w:w="567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не требуется.</w:t>
            </w:r>
          </w:p>
        </w:tc>
        <w:tc>
          <w:tcPr>
            <w:tcW w:w="1114" w:type="pct"/>
            <w:gridSpan w:val="4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Анализ и оценка текущей ситуации</w:t>
            </w:r>
          </w:p>
        </w:tc>
      </w:tr>
      <w:tr w:rsidR="00C829E4" w:rsidRPr="00C829E4" w:rsidTr="00C829E4">
        <w:trPr>
          <w:trHeight w:val="20"/>
        </w:trPr>
        <w:tc>
          <w:tcPr>
            <w:tcW w:w="144" w:type="pct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127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Размещение информации по предупреждению заболеваемости вирусным клещевым энцефалитом и клещевым боррелиозом на сайте Администрации муниципального района Сергиевский, информационных стендах, в средствах массовой информации. </w:t>
            </w:r>
          </w:p>
        </w:tc>
        <w:tc>
          <w:tcPr>
            <w:tcW w:w="1036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администрации муниципального района Сергиевский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  <w:t>Организационное управление администрации муниципального района Сергиевский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  <w:t>ТО Управления Роспотребнадзора по Самарской области в Сергиевском районе (по согласованию)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2022-2024</w:t>
            </w:r>
          </w:p>
        </w:tc>
        <w:tc>
          <w:tcPr>
            <w:tcW w:w="567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не требуется.</w:t>
            </w:r>
          </w:p>
        </w:tc>
        <w:tc>
          <w:tcPr>
            <w:tcW w:w="1114" w:type="pct"/>
            <w:gridSpan w:val="4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Информационная ознакомленноть населения с заболеванием</w:t>
            </w:r>
          </w:p>
        </w:tc>
      </w:tr>
      <w:tr w:rsidR="00C829E4" w:rsidRPr="00C829E4" w:rsidTr="00C829E4">
        <w:trPr>
          <w:trHeight w:val="20"/>
        </w:trPr>
        <w:tc>
          <w:tcPr>
            <w:tcW w:w="144" w:type="pct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127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акарицидной обработки от клещей в образовательных учреждениях муниципального района Сергиевский. </w:t>
            </w:r>
          </w:p>
        </w:tc>
        <w:tc>
          <w:tcPr>
            <w:tcW w:w="1036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2022-2024</w:t>
            </w:r>
          </w:p>
        </w:tc>
        <w:tc>
          <w:tcPr>
            <w:tcW w:w="567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28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128,58035</w:t>
            </w:r>
          </w:p>
        </w:tc>
        <w:tc>
          <w:tcPr>
            <w:tcW w:w="2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128,32210</w:t>
            </w:r>
          </w:p>
        </w:tc>
        <w:tc>
          <w:tcPr>
            <w:tcW w:w="265" w:type="pct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256,90245</w:t>
            </w:r>
          </w:p>
        </w:tc>
        <w:tc>
          <w:tcPr>
            <w:tcW w:w="5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Предотвращение случаев укуса насекомыми </w:t>
            </w:r>
          </w:p>
        </w:tc>
      </w:tr>
      <w:tr w:rsidR="00C829E4" w:rsidRPr="00C829E4" w:rsidTr="00C829E4">
        <w:trPr>
          <w:trHeight w:val="20"/>
        </w:trPr>
        <w:tc>
          <w:tcPr>
            <w:tcW w:w="144" w:type="pct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2.5.</w:t>
            </w:r>
          </w:p>
        </w:tc>
        <w:tc>
          <w:tcPr>
            <w:tcW w:w="127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акарицидной обработки от клещей (кладбища, спортивные площадки, пляжные зоны, зоны отдыха, парки и парковые зоны, стадионы, детские площадки, скверы, аллеи, места проведения </w:t>
            </w: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спортивных и культурных мероприятий вблизи водных объектов и т.п.).</w:t>
            </w:r>
          </w:p>
        </w:tc>
        <w:tc>
          <w:tcPr>
            <w:tcW w:w="1036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2022-2024</w:t>
            </w:r>
          </w:p>
        </w:tc>
        <w:tc>
          <w:tcPr>
            <w:tcW w:w="567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28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161,22728</w:t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61,10784</w:t>
            </w:r>
          </w:p>
        </w:tc>
        <w:tc>
          <w:tcPr>
            <w:tcW w:w="2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312,33400</w:t>
            </w:r>
          </w:p>
        </w:tc>
        <w:tc>
          <w:tcPr>
            <w:tcW w:w="265" w:type="pct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534,66912</w:t>
            </w:r>
          </w:p>
        </w:tc>
        <w:tc>
          <w:tcPr>
            <w:tcW w:w="5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Предотвращение случаев укуса насекомыми </w:t>
            </w:r>
          </w:p>
        </w:tc>
      </w:tr>
      <w:tr w:rsidR="00C829E4" w:rsidRPr="00C829E4" w:rsidTr="00C829E4">
        <w:trPr>
          <w:trHeight w:val="20"/>
        </w:trPr>
        <w:tc>
          <w:tcPr>
            <w:tcW w:w="144" w:type="pct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2.6.</w:t>
            </w:r>
          </w:p>
        </w:tc>
        <w:tc>
          <w:tcPr>
            <w:tcW w:w="127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дезинсекционной обработки от комаров (кладбища, спортивные площадки, пляжные зоны, зоны отдыха, парки и парковые зоны, стадионы, детские площадки, скверы, аллеи, места проведения спортивных и культурных мероприятий вблизи водных объектов и т.п.).</w:t>
            </w:r>
          </w:p>
        </w:tc>
        <w:tc>
          <w:tcPr>
            <w:tcW w:w="1036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2022-2024</w:t>
            </w:r>
          </w:p>
        </w:tc>
        <w:tc>
          <w:tcPr>
            <w:tcW w:w="567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28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65" w:type="pct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5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Предотвращение случаев укуса насекомыми </w:t>
            </w:r>
          </w:p>
        </w:tc>
      </w:tr>
      <w:tr w:rsidR="00C829E4" w:rsidRPr="00C829E4" w:rsidTr="00C829E4">
        <w:trPr>
          <w:trHeight w:val="20"/>
        </w:trPr>
        <w:tc>
          <w:tcPr>
            <w:tcW w:w="3302" w:type="pct"/>
            <w:gridSpan w:val="5"/>
            <w:noWrap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2268,91272</w:t>
            </w:r>
          </w:p>
        </w:tc>
        <w:tc>
          <w:tcPr>
            <w:tcW w:w="282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2359,14142</w:t>
            </w:r>
          </w:p>
        </w:tc>
        <w:tc>
          <w:tcPr>
            <w:tcW w:w="2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2936,65243</w:t>
            </w:r>
          </w:p>
        </w:tc>
        <w:tc>
          <w:tcPr>
            <w:tcW w:w="265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7564,70657</w:t>
            </w:r>
          </w:p>
        </w:tc>
        <w:tc>
          <w:tcPr>
            <w:tcW w:w="584" w:type="pc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C829E4" w:rsidRPr="00C829E4" w:rsidTr="00C829E4">
        <w:trPr>
          <w:trHeight w:val="138"/>
        </w:trPr>
        <w:tc>
          <w:tcPr>
            <w:tcW w:w="5000" w:type="pct"/>
            <w:gridSpan w:val="10"/>
            <w:vMerge w:val="restart"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829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период. </w:t>
            </w:r>
          </w:p>
        </w:tc>
      </w:tr>
      <w:tr w:rsidR="00C829E4" w:rsidRPr="00C829E4" w:rsidTr="00C829E4">
        <w:trPr>
          <w:trHeight w:val="138"/>
        </w:trPr>
        <w:tc>
          <w:tcPr>
            <w:tcW w:w="5000" w:type="pct"/>
            <w:gridSpan w:val="10"/>
            <w:vMerge/>
            <w:hideMark/>
          </w:tcPr>
          <w:p w:rsidR="00C829E4" w:rsidRPr="00C829E4" w:rsidRDefault="00C829E4" w:rsidP="00C829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24EC4" w:rsidRDefault="00C24EC4" w:rsidP="00C24E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4EC4" w:rsidRPr="006E2C05" w:rsidRDefault="00C24EC4" w:rsidP="00C24EC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24EC4" w:rsidRPr="006E2C05" w:rsidRDefault="00C24EC4" w:rsidP="00C24E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24EC4" w:rsidRPr="006E2C05" w:rsidRDefault="00C24EC4" w:rsidP="00C24E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24EC4" w:rsidRPr="006E2C05" w:rsidRDefault="00C24EC4" w:rsidP="00C24E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24EC4" w:rsidRPr="006E2C05" w:rsidRDefault="00C24EC4" w:rsidP="00C24EC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24EC4" w:rsidRPr="006E2C05" w:rsidRDefault="00C24EC4" w:rsidP="00C24E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08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февраля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№101</w:t>
      </w:r>
    </w:p>
    <w:p w:rsidR="00C829E4" w:rsidRDefault="00C829E4" w:rsidP="00C829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829E4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муниципального района Сергиевский от 22.06.2023г. № 652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829E4">
        <w:rPr>
          <w:rFonts w:ascii="Times New Roman" w:eastAsia="Calibri" w:hAnsi="Times New Roman" w:cs="Times New Roman"/>
          <w:b/>
          <w:sz w:val="12"/>
          <w:szCs w:val="12"/>
        </w:rPr>
        <w:t xml:space="preserve">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2024-2026 гг.»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от 21.12.1994 №68-ФЗ «О защите населения и территорий от чрезвычайных ситуаций природного и техногенного характера», Уставом муниципального района Сергиевский, в целях уточнения объемов финансирования проводимых программных мероприятий, администрация муниципального района Сергиевский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829E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муниципального района Сергиевский от 22.06.2023г. № 652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2024-2026гг» (далее - Программа) следующего содержания: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1.1.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829E4">
        <w:rPr>
          <w:rFonts w:ascii="Times New Roman" w:eastAsia="Calibri" w:hAnsi="Times New Roman" w:cs="Times New Roman"/>
          <w:sz w:val="12"/>
          <w:szCs w:val="12"/>
        </w:rPr>
        <w:t>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муниципальной Программы в 2024 – 2026 годах составляет 127257,13692 тыс.руб.: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2024 год – 108757,53692 тыс.руб.;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том числе:  средства местного бюджета –102141,85692 тыс.рублей;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том числе:  средства областного бюджета - 6615,68000 тыс.рублей;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2025 год – 10180,200 тыс.руб.;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том числе:  средства местного бюджета – 2036,04000 тыс.рублей;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том числе:  средства областного бюджета – 8144,16000 тыс.рублей;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2026 год – 8319,40000 тыс.руб.».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том числе: средства местного бюджета – 1663,88000 тыс.рублей;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том числе:  средства областного бюджета – 6655,52000 тыс.рублей;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1.2.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829E4">
        <w:rPr>
          <w:rFonts w:ascii="Times New Roman" w:eastAsia="Calibri" w:hAnsi="Times New Roman" w:cs="Times New Roman"/>
          <w:sz w:val="12"/>
          <w:szCs w:val="12"/>
        </w:rPr>
        <w:t xml:space="preserve">В разделе 5 Программы «Обоснование ресурсного обеспечения Программы» позицию, касающуюся объема бюджетных ассигнований изложить в следующей редакции: 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муниципальной Программы в 2024 – 2026 годах составляет 127257,13692 тыс.руб.: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2024 год – 108757,53692 тыс.руб.;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том числе:  средства местного бюджета –102141,85692 тыс.рублей;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том числе:  средства областного бюджета - 6615,68000 тыс.рублей;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2025 год – 10180,200 тыс.руб.;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том числе:  средства местного бюджета – 2036,04000 тыс.рублей;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том числе:  средства областного бюджета – 8144,16000 тыс.рублей;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2026 год – 8319,40000 тыс.руб.».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том числе: средства местного бюджета – 1663,88000 тыс.рублей;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в том числе:  средства областного бюджета – 6655,52000 тыс.рублей;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1.3. Приложение №1 к Программе изложить в редакции согласно Приложению №1 к настоящему постановлению.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 xml:space="preserve">4. Контроль за выполнением настоящего постановления возложить на заместителя Главы муниципального района Сергиевский 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Заболотина С.Г.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C829E4" w:rsidRPr="00C829E4" w:rsidRDefault="00C829E4" w:rsidP="00C829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829E4">
        <w:rPr>
          <w:rFonts w:ascii="Times New Roman" w:eastAsia="Calibri" w:hAnsi="Times New Roman" w:cs="Times New Roman"/>
          <w:sz w:val="12"/>
          <w:szCs w:val="12"/>
        </w:rPr>
        <w:t>А. И. Екамасов</w:t>
      </w:r>
    </w:p>
    <w:p w:rsidR="0001764D" w:rsidRPr="0001764D" w:rsidRDefault="0001764D" w:rsidP="000176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4EC4" w:rsidRPr="006E2C05" w:rsidRDefault="00C24EC4" w:rsidP="00C24EC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C24EC4" w:rsidRPr="006E2C05" w:rsidRDefault="00C24EC4" w:rsidP="00C24EC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C24EC4" w:rsidRPr="006E2C05" w:rsidRDefault="00C24EC4" w:rsidP="00C24EC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24EC4" w:rsidRPr="006E2C05" w:rsidRDefault="00C24EC4" w:rsidP="00C24EC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101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08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февраля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01764D" w:rsidRDefault="00247B82" w:rsidP="00247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7B82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2692"/>
        <w:gridCol w:w="1133"/>
        <w:gridCol w:w="424"/>
        <w:gridCol w:w="286"/>
        <w:gridCol w:w="283"/>
        <w:gridCol w:w="284"/>
        <w:gridCol w:w="283"/>
        <w:gridCol w:w="283"/>
        <w:gridCol w:w="1565"/>
      </w:tblGrid>
      <w:tr w:rsidR="00247B82" w:rsidRPr="00C829E4" w:rsidTr="00247B82">
        <w:trPr>
          <w:trHeight w:val="20"/>
        </w:trPr>
        <w:tc>
          <w:tcPr>
            <w:tcW w:w="193" w:type="pct"/>
            <w:vMerge w:val="restar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п/п</w:t>
            </w:r>
          </w:p>
        </w:tc>
        <w:tc>
          <w:tcPr>
            <w:tcW w:w="1789" w:type="pct"/>
            <w:vMerge w:val="restar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Наименование мероприятий</w:t>
            </w:r>
          </w:p>
        </w:tc>
        <w:tc>
          <w:tcPr>
            <w:tcW w:w="753" w:type="pct"/>
            <w:vMerge w:val="restar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исполнитель</w:t>
            </w:r>
          </w:p>
        </w:tc>
        <w:tc>
          <w:tcPr>
            <w:tcW w:w="282" w:type="pct"/>
            <w:vMerge w:val="restar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Срок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реализации, годы</w:t>
            </w:r>
          </w:p>
        </w:tc>
        <w:tc>
          <w:tcPr>
            <w:tcW w:w="943" w:type="pct"/>
            <w:gridSpan w:val="5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Объем финансирования по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годам, тыс. рублей</w:t>
            </w:r>
          </w:p>
        </w:tc>
        <w:tc>
          <w:tcPr>
            <w:tcW w:w="1040" w:type="pct"/>
            <w:vMerge w:val="restar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Ожидаемый результат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vMerge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89" w:type="pct"/>
            <w:vMerge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53" w:type="pct"/>
            <w:vMerge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2" w:type="pct"/>
            <w:vMerge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vMerge w:val="restar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565" w:type="pct"/>
            <w:gridSpan w:val="3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в тыс.руб(*)</w:t>
            </w:r>
          </w:p>
        </w:tc>
        <w:tc>
          <w:tcPr>
            <w:tcW w:w="188" w:type="pct"/>
            <w:vMerge w:val="restar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1040" w:type="pct"/>
            <w:vMerge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vMerge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89" w:type="pct"/>
            <w:vMerge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53" w:type="pct"/>
            <w:vMerge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2" w:type="pct"/>
            <w:vMerge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vMerge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 г.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2025 г.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2026 г.</w:t>
            </w:r>
          </w:p>
        </w:tc>
        <w:tc>
          <w:tcPr>
            <w:tcW w:w="188" w:type="pct"/>
            <w:vMerge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40" w:type="pct"/>
            <w:vMerge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829E4" w:rsidRPr="00C829E4" w:rsidTr="00247B82">
        <w:trPr>
          <w:trHeight w:val="20"/>
        </w:trPr>
        <w:tc>
          <w:tcPr>
            <w:tcW w:w="5000" w:type="pct"/>
            <w:gridSpan w:val="10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Цель: повышение уровня защиты </w:t>
            </w:r>
            <w:r w:rsidR="00247B82" w:rsidRPr="00247B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населения и</w:t>
            </w:r>
            <w:r w:rsidRPr="00247B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территорий муниципального района </w:t>
            </w:r>
            <w:r w:rsidR="00247B82" w:rsidRPr="00247B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 от пожаров</w:t>
            </w:r>
            <w:r w:rsidRPr="00247B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 чрезвычайных </w:t>
            </w:r>
            <w:r w:rsidR="00247B82" w:rsidRPr="00247B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ситуаций природного</w:t>
            </w:r>
            <w:r w:rsidRPr="00247B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 техногенного характера, а также безопасности людей на </w:t>
            </w:r>
            <w:r w:rsidR="00247B82" w:rsidRPr="00247B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водных объектах</w:t>
            </w:r>
            <w:r w:rsidRPr="00247B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</w:tr>
      <w:tr w:rsidR="00C829E4" w:rsidRPr="00C829E4" w:rsidTr="00247B82">
        <w:trPr>
          <w:trHeight w:val="20"/>
        </w:trPr>
        <w:tc>
          <w:tcPr>
            <w:tcW w:w="5000" w:type="pct"/>
            <w:gridSpan w:val="10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Задача 1.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Сергиевский. 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7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анализа складывающейся оперативной обстановки с пожарами, гибелью и травматизмом людей, материальных потерь от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пожаров, чрезвычайными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ситуациями на территории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Сергиевский, выявление причин и условий, способствующих возникновению пожаров.</w:t>
            </w:r>
            <w:r w:rsid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Определение на базе ежегодного</w:t>
            </w:r>
            <w:r w:rsid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мониторинга приоритетных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мероприятий</w:t>
            </w:r>
            <w:r w:rsid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 обеспечению пожарной безопасности.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гражданской обороны и чрезвычайным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ситуациям администрации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3" w:type="pct"/>
            <w:gridSpan w:val="4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Снижение количества пожаров и чрезвычайных ситуаций природного и техногенного характера на территории муниципального района Сергиевский, недопущение случаев массовой гибели и травмирования людей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17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</w:t>
            </w:r>
            <w:r w:rsid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анализа имеющейся нормативной правовой базы администрации муниципального района Сергиевский в сфере</w:t>
            </w:r>
            <w:r w:rsid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обеспечения пожарной безопасности, гражданской обороны, предотвращения чрезвычайных ситуаций с последующей</w:t>
            </w:r>
            <w:r w:rsid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разработкой и утверждением нормативно-правовых актов в области обеспечения пожарной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безопасности.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гражданской обороны и чрезвычайным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ситуациям администрации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3" w:type="pct"/>
            <w:gridSpan w:val="4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Снижение количества пожаров и чрезвычайных ситуаций природного и техногенного характера на территории муниципального района Сергиевский, недопущение случаев массовой гибели и травмирования людей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17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Освещение в средствах массовой информации мероприятий по</w:t>
            </w:r>
            <w:r w:rsid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противопожарной тематике, гражданской обороне, защите населения и территорий от чрезвычайных ситуаций, безопасности людей на водных объектах (Публикации информационных материалов по соответствующей тематике в печатных СМИ)</w:t>
            </w:r>
            <w:r w:rsidR="00247B8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гражданской обороны и чрезвычайным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ситуациям администрации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2021-2023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3" w:type="pct"/>
            <w:gridSpan w:val="4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Снижение количества пожаров и чрезвычайных ситуаций природного и техногенного характера на территории муниципального района Сергиевский, недопущение случаев массовой гибели и травмирования людей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1789" w:type="pct"/>
            <w:hideMark/>
          </w:tcPr>
          <w:p w:rsidR="00C829E4" w:rsidRPr="00247B82" w:rsidRDefault="00247B82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</w:t>
            </w:r>
            <w:r w:rsidR="00C829E4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учебно-методических сборов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 главами</w:t>
            </w:r>
            <w:r w:rsidR="00C829E4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городского, сельских поселений, руководителями структурных подразделений, руководителями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C829E4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муниципальных предприятий и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организаций по</w:t>
            </w:r>
            <w:r w:rsidR="00C829E4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вопросам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гражданской обороны и чрезвычайным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ситуациям администрации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3" w:type="pct"/>
            <w:gridSpan w:val="4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Снижение количества пожаров и чрезвычайных ситуаций природного и техногенного характера на территории муниципального района Сергиевский, недопущение случаев массовой гибели и травмирования людей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1.5.</w:t>
            </w:r>
          </w:p>
        </w:tc>
        <w:tc>
          <w:tcPr>
            <w:tcW w:w="1789" w:type="pct"/>
            <w:hideMark/>
          </w:tcPr>
          <w:p w:rsidR="00247B82" w:rsidRDefault="00247B82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пожарной</w:t>
            </w:r>
            <w:r w:rsidR="00C829E4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безопасности органов местного самоуправления, всего:</w:t>
            </w:r>
          </w:p>
          <w:p w:rsid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В т.ч.:</w:t>
            </w:r>
          </w:p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 мероприятия по устранению недостатков органов государственного пожарного надзора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Снижение количества пожаров и чрезвычайных ситуаций природного и техногенного характера на территории муниципального района Сергиевский, недопущение случаев массовой гибели и травмирования людей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1.6.</w:t>
            </w:r>
          </w:p>
        </w:tc>
        <w:tc>
          <w:tcPr>
            <w:tcW w:w="17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Создание резерва материальных средств на ликвидацию чрезвычайных ситуаций, всего: 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Готовность организаций и предприятий к функционированию в условиях чрезвычайных ситуаций мирного и военного времени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1.7.</w:t>
            </w:r>
          </w:p>
        </w:tc>
        <w:tc>
          <w:tcPr>
            <w:tcW w:w="17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Декларирование безопасности гидротехнических сооружений.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Безаварийная эксплуатация гидротехнических сооружений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1.8.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Установка автономных дымовых пожарных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извещателей семьям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находящимся в социально опасном положении, попавшим в трудную жизненную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ситуацию,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многодетным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семьям, гражданам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пожилого возраста и инвалидам. 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Снижение количества пожаров и чрезвычайных ситуаций природного и техногенного характера на территории муниципального района Сергиевский, недопущение случаев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массовой гибели и травмирования людей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1.9.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системы оповещения населения.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Готовность организаций и предприятий к функционированию в условиях чрезвычайных ситуаций мирного и военного времени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1.10.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247B82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Эксплуатация оборудования системы</w:t>
            </w:r>
            <w:r w:rsidR="00C829E4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оповещения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Готовность организаций и предприятий к функционированию в условиях чрезвычайных ситуаций мирного и военного времени</w:t>
            </w:r>
          </w:p>
        </w:tc>
      </w:tr>
      <w:tr w:rsidR="00C829E4" w:rsidRPr="00C829E4" w:rsidTr="00247B82">
        <w:trPr>
          <w:trHeight w:val="20"/>
        </w:trPr>
        <w:tc>
          <w:tcPr>
            <w:tcW w:w="5000" w:type="pct"/>
            <w:gridSpan w:val="10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Задача 2. Осуществление подготовки и содержания в готовности сил и средств для защиты населения и территории муниципального района Сергиевский от пожаров </w:t>
            </w:r>
            <w:r w:rsidR="00247B82" w:rsidRPr="00247B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чрезвычайных</w:t>
            </w:r>
            <w:r w:rsidRPr="00247B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ситуаций природного и техногенного характера.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7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Рассмотрение и согласование Расписания выезда подразделений пожарной охраны на тушение пожаров в муниципальном районе Сергиевский. 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гражданской обороны и чрезвычайным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ситуациям администрации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3" w:type="pct"/>
            <w:gridSpan w:val="4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Снижение количества пожаров и чрезвычайных ситуаций природного и техногенного характера на территории муниципального района Сергиевский, недопущение случаев массовой гибели и травмирования людей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учений и тренировок по гражданской обороне и защите населения от чрезвычайных ситуаций природного и техногенного характера.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гражданской обороны и чрезвычайным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ситуациям администрации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3" w:type="pct"/>
            <w:gridSpan w:val="4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Снижение количества пожаров и чрезвычайных ситуаций природного и техногенного характера на территории муниципального района Сергиевский, недопущение случаев массовой гибели и травмирования людей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Корректировка паспортов территории населенных пунктов муниципального района Сергиевский, корректировка информации в АИУС "РСЧС". 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делам гражданской обороны и чрезвычайным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ситуациям администрации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3" w:type="pct"/>
            <w:gridSpan w:val="4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Своевременное экстренное оперативное взаимодействие единой дежурно-диспетчерской службы и экстренных оперативных служб в целях повышения эффективности мероприятий по оказанию помощи населению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(обеспечение безопасности жизнедеятельности).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4,54084</w:t>
            </w:r>
          </w:p>
        </w:tc>
        <w:tc>
          <w:tcPr>
            <w:tcW w:w="1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4,54084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Готовность организаций и предприятий к функционированию в условиях чрезвычайных ситуаций мирного и военного времени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2.5.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Оплата услуг вневедомственной, пожарной охраны (обеспечение работоспособности и ТО установок автоматической охранной, пожарной сигнализации и функционирование тревожной кнопки на объектах ОМС).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308,40616</w:t>
            </w:r>
          </w:p>
        </w:tc>
        <w:tc>
          <w:tcPr>
            <w:tcW w:w="1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308,40616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Готовность организаций и предприятий к функционированию в условиях чрезвычайных ситуаций мирного и военного времени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2.6.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обеспеченности органа, специально уполномоченного на решение задач в области ГО, предупреждения и ликвидации ЧС, ЕДДС м.р.Сергиевский.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Готовность организаций и предприятий к функционированию в условиях чрезвычайных ситуаций мирного и военного времени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2.7.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и установка пожарных гидрантов в населенных пунктах м.р.Сергиевский.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Готовность организаций и предприятий к функционированию в условиях чрезвычайных ситуаций мирного и военного времени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2.8.</w:t>
            </w:r>
          </w:p>
        </w:tc>
        <w:tc>
          <w:tcPr>
            <w:tcW w:w="17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Обучение ответственного за безопасную эксплуатацию гидротехнических сооружений. 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Безаварийная эксплуатация гидротехнических сооружений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2.9.</w:t>
            </w:r>
          </w:p>
        </w:tc>
        <w:tc>
          <w:tcPr>
            <w:tcW w:w="17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руководителей и сотрудников в области защиты от чрезвычайных ситуаций и гражданской обороны.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53,00000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53,00000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Готовность организаций и предприятий к функционированию в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условиях чрезвычайных ситуаций мирного и военного времени</w:t>
            </w:r>
          </w:p>
        </w:tc>
      </w:tr>
      <w:tr w:rsidR="00C829E4" w:rsidRPr="00C829E4" w:rsidTr="00247B82">
        <w:trPr>
          <w:trHeight w:val="20"/>
        </w:trPr>
        <w:tc>
          <w:tcPr>
            <w:tcW w:w="5000" w:type="pct"/>
            <w:gridSpan w:val="10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Цель: обеспечение пожарной безопасности обучающихся, воспитанников и работников образовательных учреждений </w:t>
            </w:r>
            <w:r w:rsidR="00247B82" w:rsidRPr="00247B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вовремя </w:t>
            </w:r>
            <w:r w:rsidRPr="00247B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их трудовой и учебной деятельности, предотвращение пожаров в зданиях образовательных учреждений, повышение уровня пожарной безопасности</w:t>
            </w:r>
          </w:p>
        </w:tc>
      </w:tr>
      <w:tr w:rsidR="00C829E4" w:rsidRPr="00C829E4" w:rsidTr="00247B82">
        <w:trPr>
          <w:trHeight w:val="20"/>
        </w:trPr>
        <w:tc>
          <w:tcPr>
            <w:tcW w:w="5000" w:type="pct"/>
            <w:gridSpan w:val="10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 3. Повышение уровня пожарной безопасности образовательных учреждений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работоспособности и техническое обслуживание установок системы оповещения и управления эвакуацией людей при пожаре.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62,89520</w:t>
            </w:r>
          </w:p>
        </w:tc>
        <w:tc>
          <w:tcPr>
            <w:tcW w:w="1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62,8952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работоспособности и техническое обслуживание установок пожарной сигнализации.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372,22524</w:t>
            </w:r>
          </w:p>
        </w:tc>
        <w:tc>
          <w:tcPr>
            <w:tcW w:w="1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372,22524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3.2.1.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Регламентные работы по внутреннему противопожарному водопроводу (Техническое обслуживание и проверка работоспособности внутренних противопожарных кранов и перекатка пожарных рукавов)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заправка огнетушителей.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3.4.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безопасности жизнедеятельности образовательных учреждений.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766,16000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766,16000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3.5.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Огнезащитная обработка чердачных помещений. 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156,74052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156,74052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3.6.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Установка противопожарных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преград (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противопожарные двери).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3.7.</w:t>
            </w:r>
          </w:p>
        </w:tc>
        <w:tc>
          <w:tcPr>
            <w:tcW w:w="17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Испытание пожарных лестниц и ограждение кровли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3.8.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пожарных лестниц и ремонтные работы по предписаниям органов государственного пожарного надзора.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100,10000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100,10000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3.9.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Построение систем мониторинга автоматических средств противопожарной защиты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в образовательных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учреждениях.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805,86000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805,86000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3.10.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Техническое обслуживание систем мониторинга, обработки и передачи данных о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возгорании (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ПАК «Стрелец –Мониторинг»).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586,48572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586,48572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3.11.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образовательных учреждений техническими средствами комплексной безопаности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областного бюджета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17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Ремонт (замена) систем пожарной сигнализации в образовательных учреждениях: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областного бюджета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6615,68000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8144,16000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6655,52000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21415,36000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- в том числе средства местного бюджета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1653,92000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2036,04000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1663,88000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5353,84000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Обслуживание каналов передачи данных систем мониторинга автоматических средств противопожарной защиты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в образовательных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учреждениях.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1789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регламентных работ по обслуживанию противопожарного водопровода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17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Приобретение первичных средств пожаротушения 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17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возмещения за изымаемые аварийные жилые  помещения, с учетом стоимости возмещения по отчетам об оценке гражданам, проживающим на территории  муниципального района Сергиевский Самарской области, оказавшимся в трудной жизненной ситуации, в связи с признанием многоквартирных домов аварийными и подлежащими сносу,</w:t>
            </w:r>
            <w:r w:rsid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при наличии принятого решения комиссии по предупреждению и ликвидации чрезвычайных ситуаций и обеспечению пожарной безопасности муниципального района Сергиевский о возникновении или угрозы возникновения чрезвычайной ситуации.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41637,99324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41637,99324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Предотвращение гибели в случае возникновения (угрозы возникновения) чрезвычайной ситуации.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17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и (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или)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приобретение жилых помещений для дальнейшего предоставления собственникам и нанимателям по договорам социального найма жилых помещений взамен аварийных жилых помещений в связи с признанием многоквартирных домов аварийными и подлежащими сносу, при наличии принятого решения комиссии по предупреждению и ликвидации чрезвычайных ситуаций и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обеспечению пожарной безопасности муниципального района Сергиевский о возникновении или угрозы возникновения чрезвычайной ситуации.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Администрация муниципального района Сергиевский (МКУ "Управление заказчика-застройщика, архитектуры и градостроительства" муниципального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района Сергиевский)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54923,53000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54923,53000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193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3.18</w:t>
            </w:r>
          </w:p>
        </w:tc>
        <w:tc>
          <w:tcPr>
            <w:tcW w:w="17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Выплата денежных компенсаций гражданам, проживающим на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территории муниципального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района Сергиевский Самарской области, оказавшимся в трудной жизненной ситуации, в связи с признанием многоквартирных домов аварийными и подлежащими сносу,</w:t>
            </w:r>
            <w:r w:rsid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при наличии принятого решения комиссии по предупреждению и ликвидации чрезвычайных ситуаций и обеспечению пожарной безопасности муниципального района Сергиевский о возникновении или угрозы возникновения чрезвычайной ситуации.</w:t>
            </w:r>
          </w:p>
        </w:tc>
        <w:tc>
          <w:tcPr>
            <w:tcW w:w="753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(МКУ "Управление заказчика-застройщика, архитектуры и градостроительства" муниципального района Сергиевский)</w:t>
            </w:r>
          </w:p>
        </w:tc>
        <w:tc>
          <w:tcPr>
            <w:tcW w:w="282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2024-2026</w:t>
            </w:r>
          </w:p>
        </w:tc>
        <w:tc>
          <w:tcPr>
            <w:tcW w:w="19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510,00000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510,00000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допустить возникновение </w:t>
            </w:r>
            <w:r w:rsidR="00247B82"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пожаров и</w:t>
            </w: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гибель людей в образовательных учреждениях, расположенных на территории муниципального района Сергиевский</w:t>
            </w:r>
          </w:p>
        </w:tc>
      </w:tr>
      <w:tr w:rsidR="00247B82" w:rsidRPr="00C829E4" w:rsidTr="00247B82">
        <w:trPr>
          <w:trHeight w:val="20"/>
        </w:trPr>
        <w:tc>
          <w:tcPr>
            <w:tcW w:w="3207" w:type="pct"/>
            <w:gridSpan w:val="5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108757,53692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10180,20000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8319,40000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###########</w:t>
            </w:r>
          </w:p>
        </w:tc>
        <w:tc>
          <w:tcPr>
            <w:tcW w:w="1040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247B82" w:rsidRPr="00C829E4" w:rsidTr="00247B82">
        <w:trPr>
          <w:trHeight w:val="20"/>
        </w:trPr>
        <w:tc>
          <w:tcPr>
            <w:tcW w:w="3207" w:type="pct"/>
            <w:gridSpan w:val="5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средства областного бюджета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6615,68000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8144,16000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6655,52000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21415,36000</w:t>
            </w:r>
          </w:p>
        </w:tc>
        <w:tc>
          <w:tcPr>
            <w:tcW w:w="1040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247B82" w:rsidRPr="00C829E4" w:rsidTr="00247B82">
        <w:trPr>
          <w:trHeight w:val="20"/>
        </w:trPr>
        <w:tc>
          <w:tcPr>
            <w:tcW w:w="3207" w:type="pct"/>
            <w:gridSpan w:val="5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102141,85692</w:t>
            </w:r>
          </w:p>
        </w:tc>
        <w:tc>
          <w:tcPr>
            <w:tcW w:w="189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2036,04000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1663,88000</w:t>
            </w:r>
          </w:p>
        </w:tc>
        <w:tc>
          <w:tcPr>
            <w:tcW w:w="188" w:type="pct"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###########</w:t>
            </w:r>
          </w:p>
        </w:tc>
        <w:tc>
          <w:tcPr>
            <w:tcW w:w="1040" w:type="pct"/>
            <w:noWrap/>
            <w:hideMark/>
          </w:tcPr>
          <w:p w:rsidR="00C829E4" w:rsidRPr="00247B82" w:rsidRDefault="00C829E4" w:rsidP="00247B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7B8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01764D" w:rsidRPr="0001764D" w:rsidRDefault="00247B82" w:rsidP="00247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7B82">
        <w:rPr>
          <w:rFonts w:ascii="Times New Roman" w:eastAsia="Calibri" w:hAnsi="Times New Roman" w:cs="Times New Roman"/>
          <w:sz w:val="12"/>
          <w:szCs w:val="12"/>
        </w:rPr>
        <w:t xml:space="preserve">(*)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период.  </w:t>
      </w:r>
    </w:p>
    <w:p w:rsidR="0001764D" w:rsidRDefault="0001764D" w:rsidP="000176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7B82" w:rsidRDefault="00247B82" w:rsidP="000176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7B82" w:rsidRPr="00247B82" w:rsidRDefault="00247B82" w:rsidP="00247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7B82">
        <w:rPr>
          <w:rFonts w:ascii="Times New Roman" w:eastAsia="Calibri" w:hAnsi="Times New Roman" w:cs="Times New Roman"/>
          <w:b/>
          <w:sz w:val="12"/>
          <w:szCs w:val="12"/>
        </w:rPr>
        <w:t>Извещение о предоставлении земельного участка.</w:t>
      </w:r>
    </w:p>
    <w:p w:rsidR="00247B82" w:rsidRPr="00247B82" w:rsidRDefault="00247B82" w:rsidP="00247B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7B82" w:rsidRPr="00247B82" w:rsidRDefault="00247B82" w:rsidP="00247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7B82">
        <w:rPr>
          <w:rFonts w:ascii="Times New Roman" w:eastAsia="Calibri" w:hAnsi="Times New Roman" w:cs="Times New Roman"/>
          <w:sz w:val="12"/>
          <w:szCs w:val="12"/>
        </w:rPr>
        <w:t xml:space="preserve">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– земли населенных пунктов с разрешенным использованием – для ведения личного подсобного хозяйства на основании подпункта 15 пункта 2 статьи 39.6 Земельного кодекса Российской Федерации. </w:t>
      </w:r>
    </w:p>
    <w:p w:rsidR="00247B82" w:rsidRPr="00247B82" w:rsidRDefault="00247B82" w:rsidP="00247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7B82">
        <w:rPr>
          <w:rFonts w:ascii="Times New Roman" w:eastAsia="Calibri" w:hAnsi="Times New Roman" w:cs="Times New Roman"/>
          <w:sz w:val="12"/>
          <w:szCs w:val="12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247B82" w:rsidRPr="00247B82" w:rsidRDefault="00247B82" w:rsidP="00247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247B82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р-н, с. Сергиевск, ул. Ленина, д. 22</w:t>
      </w:r>
      <w:r w:rsidRPr="00247B82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</w:p>
    <w:p w:rsidR="00247B82" w:rsidRPr="00247B82" w:rsidRDefault="00247B82" w:rsidP="00247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7B82">
        <w:rPr>
          <w:rFonts w:ascii="Times New Roman" w:eastAsia="Calibri" w:hAnsi="Times New Roman" w:cs="Times New Roman"/>
          <w:sz w:val="12"/>
          <w:szCs w:val="12"/>
        </w:rPr>
        <w:t>11.03.2024 г. прием заявлений завершается.</w:t>
      </w:r>
    </w:p>
    <w:p w:rsidR="00247B82" w:rsidRPr="00247B82" w:rsidRDefault="00247B82" w:rsidP="00247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7B82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Самарская область, муниципальный район Сергиевский, сельское поселение Светлодольск, п. Светлодольск, ул. Зеленая, кадастровый квартал </w:t>
      </w:r>
      <w:r w:rsidRPr="00247B82">
        <w:rPr>
          <w:rFonts w:ascii="Times New Roman" w:eastAsia="Calibri" w:hAnsi="Times New Roman" w:cs="Times New Roman"/>
          <w:bCs/>
          <w:sz w:val="12"/>
          <w:szCs w:val="12"/>
        </w:rPr>
        <w:t>63:31:1010001</w:t>
      </w:r>
      <w:r w:rsidRPr="00247B82">
        <w:rPr>
          <w:rFonts w:ascii="Times New Roman" w:eastAsia="Calibri" w:hAnsi="Times New Roman" w:cs="Times New Roman"/>
          <w:sz w:val="12"/>
          <w:szCs w:val="12"/>
        </w:rPr>
        <w:t>, площадь земельного участка – 1477 кв.м.</w:t>
      </w:r>
    </w:p>
    <w:p w:rsidR="00247B82" w:rsidRPr="00247B82" w:rsidRDefault="00247B82" w:rsidP="00247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7B82">
        <w:rPr>
          <w:rFonts w:ascii="Times New Roman" w:eastAsia="Calibri" w:hAnsi="Times New Roman" w:cs="Times New Roman"/>
          <w:sz w:val="12"/>
          <w:szCs w:val="12"/>
        </w:rPr>
        <w:t>Адрес и время приема граждан для ознакомления со схемой расположения земельного участка: Самарская область, Сергиевский район, с. Сергиевск, ул. Ленина, д.15А, кабинет №8 (здание МФЦ), с 13.00 до 16.00 в рабочие дни.</w:t>
      </w:r>
    </w:p>
    <w:p w:rsidR="00247B82" w:rsidRPr="00247B82" w:rsidRDefault="00247B82" w:rsidP="00247B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1D5A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D5AC1" w:rsidRDefault="001D5AC1" w:rsidP="001D5A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D5AC1" w:rsidRDefault="001D5AC1" w:rsidP="001D5A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5AC1">
        <w:rPr>
          <w:rFonts w:ascii="Times New Roman" w:eastAsia="Calibri" w:hAnsi="Times New Roman" w:cs="Times New Roman"/>
          <w:b/>
          <w:sz w:val="12"/>
          <w:szCs w:val="12"/>
        </w:rPr>
        <w:t>Заключение о результатах публичных слушаний</w:t>
      </w:r>
    </w:p>
    <w:p w:rsidR="001D5AC1" w:rsidRDefault="001D5AC1" w:rsidP="001D5A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5AC1">
        <w:rPr>
          <w:rFonts w:ascii="Times New Roman" w:eastAsia="Calibri" w:hAnsi="Times New Roman" w:cs="Times New Roman"/>
          <w:b/>
          <w:sz w:val="12"/>
          <w:szCs w:val="12"/>
        </w:rPr>
        <w:t>в городском поселении Суходол муниципального района Сергиевский Самарской области по проекту П</w:t>
      </w:r>
      <w:r w:rsidRPr="001D5AC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остановления Администрации городского поселения Суходол муниципального района Сергиевский Самарской области о предоставлении разрешения </w:t>
      </w:r>
      <w:r w:rsidRPr="001D5AC1">
        <w:rPr>
          <w:rFonts w:ascii="Times New Roman" w:eastAsia="Calibri" w:hAnsi="Times New Roman" w:cs="Times New Roman"/>
          <w:b/>
          <w:sz w:val="12"/>
          <w:szCs w:val="12"/>
        </w:rPr>
        <w:t>на условно разрешенный вид использования земельного участка, расположенного по адресу: Российская Федерация, Самарская область, муниципальный район Сергиевский, городское поселение Суходол, поселок городского типа Суходол, улица Георгиевская,</w:t>
      </w:r>
    </w:p>
    <w:p w:rsidR="001D5AC1" w:rsidRPr="001D5AC1" w:rsidRDefault="001D5AC1" w:rsidP="001D5A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5AC1">
        <w:rPr>
          <w:rFonts w:ascii="Times New Roman" w:eastAsia="Calibri" w:hAnsi="Times New Roman" w:cs="Times New Roman"/>
          <w:b/>
          <w:sz w:val="12"/>
          <w:szCs w:val="12"/>
        </w:rPr>
        <w:t xml:space="preserve"> земельный участок 1, площадью 1 112 кв.м, с кадастровым номером 63:31:1102001:2362</w:t>
      </w:r>
    </w:p>
    <w:p w:rsidR="001D5AC1" w:rsidRPr="001D5AC1" w:rsidRDefault="001D5AC1" w:rsidP="001D5A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Pr="001D5AC1" w:rsidRDefault="001D5AC1" w:rsidP="001D5A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5AC1">
        <w:rPr>
          <w:rFonts w:ascii="Times New Roman" w:eastAsia="Calibri" w:hAnsi="Times New Roman" w:cs="Times New Roman"/>
          <w:sz w:val="12"/>
          <w:szCs w:val="12"/>
        </w:rPr>
        <w:t xml:space="preserve">1. Дата оформления Заключения о результатах публичных слушаний – 08.02.2024 года. </w:t>
      </w:r>
    </w:p>
    <w:p w:rsidR="001D5AC1" w:rsidRPr="001D5AC1" w:rsidRDefault="001D5AC1" w:rsidP="001D5A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5AC1">
        <w:rPr>
          <w:rFonts w:ascii="Times New Roman" w:eastAsia="Calibri" w:hAnsi="Times New Roman" w:cs="Times New Roman"/>
          <w:sz w:val="12"/>
          <w:szCs w:val="12"/>
        </w:rPr>
        <w:t>2. Наименование проекта, рассмотренного на публичных слушаниях –</w:t>
      </w:r>
      <w:r w:rsidRPr="001D5AC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D5AC1">
        <w:rPr>
          <w:rFonts w:ascii="Times New Roman" w:eastAsia="Calibri" w:hAnsi="Times New Roman" w:cs="Times New Roman"/>
          <w:sz w:val="12"/>
          <w:szCs w:val="12"/>
        </w:rPr>
        <w:t>проект</w:t>
      </w:r>
      <w:r w:rsidRPr="001D5AC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D5AC1">
        <w:rPr>
          <w:rFonts w:ascii="Times New Roman" w:eastAsia="Calibri" w:hAnsi="Times New Roman" w:cs="Times New Roman"/>
          <w:sz w:val="12"/>
          <w:szCs w:val="12"/>
        </w:rPr>
        <w:t>П</w:t>
      </w:r>
      <w:r w:rsidRPr="001D5AC1">
        <w:rPr>
          <w:rFonts w:ascii="Times New Roman" w:eastAsia="Calibri" w:hAnsi="Times New Roman" w:cs="Times New Roman"/>
          <w:bCs/>
          <w:sz w:val="12"/>
          <w:szCs w:val="12"/>
        </w:rPr>
        <w:t xml:space="preserve">остановления Администрации городского поселения Суходол муниципального района Сергиевский Самарской области о предоставлении разрешения </w:t>
      </w:r>
      <w:r w:rsidRPr="001D5AC1">
        <w:rPr>
          <w:rFonts w:ascii="Times New Roman" w:eastAsia="Calibri" w:hAnsi="Times New Roman" w:cs="Times New Roman"/>
          <w:sz w:val="12"/>
          <w:szCs w:val="12"/>
        </w:rPr>
        <w:t>на условно разрешенный вид использования земельного участка, расположенного по адресу: Российская Федерация, Самарская область, муниципальный район Сергиевский, городское поселение Суходол, поселок городского типа Суходол, улица Георгиевская, земельный участок 1, площадью 1 112 кв.м, с кадастровым номером 63:31:1102001:2362.</w:t>
      </w:r>
    </w:p>
    <w:p w:rsidR="001D5AC1" w:rsidRPr="001D5AC1" w:rsidRDefault="001D5AC1" w:rsidP="001D5A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5AC1">
        <w:rPr>
          <w:rFonts w:ascii="Times New Roman" w:eastAsia="Calibri" w:hAnsi="Times New Roman" w:cs="Times New Roman"/>
          <w:sz w:val="12"/>
          <w:szCs w:val="12"/>
        </w:rPr>
        <w:t>3. Сведения о количестве участников публичных слушаний, которые приняли участие в публичных слушаниях – 2 (два) человека.</w:t>
      </w:r>
    </w:p>
    <w:p w:rsidR="001D5AC1" w:rsidRPr="001D5AC1" w:rsidRDefault="001D5AC1" w:rsidP="001D5A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5AC1">
        <w:rPr>
          <w:rFonts w:ascii="Times New Roman" w:eastAsia="Calibri" w:hAnsi="Times New Roman" w:cs="Times New Roman"/>
          <w:sz w:val="12"/>
          <w:szCs w:val="12"/>
        </w:rPr>
        <w:t xml:space="preserve">4. Реквизиты протокола публичных слушаний – от 05.02.2024 года. </w:t>
      </w:r>
    </w:p>
    <w:p w:rsidR="001D5AC1" w:rsidRPr="001D5AC1" w:rsidRDefault="001D5AC1" w:rsidP="001D5A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5AC1">
        <w:rPr>
          <w:rFonts w:ascii="Times New Roman" w:eastAsia="Calibri" w:hAnsi="Times New Roman" w:cs="Times New Roman"/>
          <w:sz w:val="12"/>
          <w:szCs w:val="12"/>
        </w:rPr>
        <w:t xml:space="preserve">5. Содержание внесенных предложений и замечаний участников публичных слушаний: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043"/>
        <w:gridCol w:w="4965"/>
      </w:tblGrid>
      <w:tr w:rsidR="001D5AC1" w:rsidRPr="001D5AC1" w:rsidTr="001D5AC1">
        <w:trPr>
          <w:trHeight w:val="20"/>
        </w:trPr>
        <w:tc>
          <w:tcPr>
            <w:tcW w:w="342" w:type="pct"/>
            <w:shd w:val="clear" w:color="auto" w:fill="auto"/>
          </w:tcPr>
          <w:p w:rsidR="001D5AC1" w:rsidRPr="001D5AC1" w:rsidRDefault="001D5AC1" w:rsidP="001D5A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AC1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1D5AC1" w:rsidRPr="001D5AC1" w:rsidRDefault="001D5AC1" w:rsidP="001D5A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AC1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358" w:type="pct"/>
            <w:shd w:val="clear" w:color="auto" w:fill="auto"/>
          </w:tcPr>
          <w:p w:rsidR="001D5AC1" w:rsidRPr="001D5AC1" w:rsidRDefault="001D5AC1" w:rsidP="001D5A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AC1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3301" w:type="pct"/>
            <w:shd w:val="clear" w:color="auto" w:fill="auto"/>
          </w:tcPr>
          <w:p w:rsidR="001D5AC1" w:rsidRPr="001D5AC1" w:rsidRDefault="001D5AC1" w:rsidP="001D5A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AC1">
              <w:rPr>
                <w:rFonts w:ascii="Times New Roman" w:eastAsia="Calibri" w:hAnsi="Times New Roman" w:cs="Times New Roman"/>
                <w:sz w:val="12"/>
                <w:szCs w:val="12"/>
              </w:rPr>
              <w:t>Аргументированные рекомендации организатора публичных слушаний о целесообразности или нецелесообразности учета внесенных замечаний и предложений</w:t>
            </w:r>
          </w:p>
        </w:tc>
      </w:tr>
      <w:tr w:rsidR="001D5AC1" w:rsidRPr="001D5AC1" w:rsidTr="001D5AC1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1D5AC1" w:rsidRPr="001D5AC1" w:rsidRDefault="001D5AC1" w:rsidP="001D5A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AC1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1D5AC1" w:rsidRPr="001D5AC1" w:rsidTr="001D5AC1">
        <w:trPr>
          <w:trHeight w:val="20"/>
        </w:trPr>
        <w:tc>
          <w:tcPr>
            <w:tcW w:w="342" w:type="pct"/>
            <w:shd w:val="clear" w:color="auto" w:fill="auto"/>
          </w:tcPr>
          <w:p w:rsidR="001D5AC1" w:rsidRPr="001D5AC1" w:rsidRDefault="001D5AC1" w:rsidP="001D5A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AC1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358" w:type="pct"/>
            <w:shd w:val="clear" w:color="auto" w:fill="auto"/>
          </w:tcPr>
          <w:p w:rsidR="001D5AC1" w:rsidRPr="001D5AC1" w:rsidRDefault="001D5AC1" w:rsidP="001D5A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AC1">
              <w:rPr>
                <w:rFonts w:ascii="Times New Roman" w:eastAsia="Calibri" w:hAnsi="Times New Roman" w:cs="Times New Roman"/>
                <w:sz w:val="12"/>
                <w:szCs w:val="12"/>
              </w:rPr>
              <w:t>Высказано положительное мнение по вопросу публичных слушаний</w:t>
            </w:r>
          </w:p>
        </w:tc>
        <w:tc>
          <w:tcPr>
            <w:tcW w:w="3301" w:type="pct"/>
            <w:vMerge w:val="restart"/>
            <w:shd w:val="clear" w:color="auto" w:fill="auto"/>
          </w:tcPr>
          <w:p w:rsidR="001D5AC1" w:rsidRPr="001D5AC1" w:rsidRDefault="001D5AC1" w:rsidP="001D5A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5A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ГрК РФ), а также в связи с необходимостью соблюдения принципа обеспечения волеизъявления участников публичных слушаний на (пп.4) п.3 гл.1 </w:t>
            </w:r>
            <w:r w:rsidRPr="001D5A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Порядка организации и </w:t>
            </w:r>
            <w:r w:rsidRPr="001D5A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проведения общественных обсуждений или публичных слушаний по вопросам градостроительной деятельности на территории городского поселения Суходол Самарской области, утвержденного Решением Собрания представителей городского поселения Суходол муниципального района Сергиевский от 12.07.2023 г. № 20,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1D5AC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1D5AC1" w:rsidRPr="001D5AC1" w:rsidTr="001D5AC1">
        <w:trPr>
          <w:trHeight w:val="20"/>
        </w:trPr>
        <w:tc>
          <w:tcPr>
            <w:tcW w:w="342" w:type="pct"/>
            <w:shd w:val="clear" w:color="auto" w:fill="auto"/>
          </w:tcPr>
          <w:p w:rsidR="001D5AC1" w:rsidRPr="001D5AC1" w:rsidRDefault="001D5AC1" w:rsidP="001D5A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AC1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358" w:type="pct"/>
            <w:shd w:val="clear" w:color="auto" w:fill="auto"/>
          </w:tcPr>
          <w:p w:rsidR="001D5AC1" w:rsidRPr="001D5AC1" w:rsidRDefault="001D5AC1" w:rsidP="001D5A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AC1">
              <w:rPr>
                <w:rFonts w:ascii="Times New Roman" w:eastAsia="Calibri" w:hAnsi="Times New Roman" w:cs="Times New Roman"/>
                <w:sz w:val="12"/>
                <w:szCs w:val="12"/>
              </w:rPr>
              <w:t>Высказано положительное мнение по вопросу публичных слушаний</w:t>
            </w:r>
          </w:p>
        </w:tc>
        <w:tc>
          <w:tcPr>
            <w:tcW w:w="3301" w:type="pct"/>
            <w:vMerge/>
            <w:shd w:val="clear" w:color="auto" w:fill="auto"/>
          </w:tcPr>
          <w:p w:rsidR="001D5AC1" w:rsidRPr="001D5AC1" w:rsidRDefault="001D5AC1" w:rsidP="001D5A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1D5AC1" w:rsidRPr="001D5AC1" w:rsidRDefault="001D5AC1" w:rsidP="001D5A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5AC1">
        <w:rPr>
          <w:rFonts w:ascii="Times New Roman" w:eastAsia="Calibri" w:hAnsi="Times New Roman" w:cs="Times New Roman"/>
          <w:sz w:val="12"/>
          <w:szCs w:val="12"/>
        </w:rPr>
        <w:t>Содержание внесенных предложений и замечаний иных участников публичных слушаний: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505"/>
        <w:gridCol w:w="4575"/>
      </w:tblGrid>
      <w:tr w:rsidR="001D5AC1" w:rsidRPr="001D5AC1" w:rsidTr="001D5AC1">
        <w:tc>
          <w:tcPr>
            <w:tcW w:w="294" w:type="pct"/>
            <w:shd w:val="clear" w:color="auto" w:fill="auto"/>
          </w:tcPr>
          <w:p w:rsidR="001D5AC1" w:rsidRPr="001D5AC1" w:rsidRDefault="001D5AC1" w:rsidP="001D5A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AC1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1D5AC1" w:rsidRPr="001D5AC1" w:rsidRDefault="001D5AC1" w:rsidP="001D5A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AC1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665" w:type="pct"/>
            <w:shd w:val="clear" w:color="auto" w:fill="auto"/>
          </w:tcPr>
          <w:p w:rsidR="001D5AC1" w:rsidRPr="001D5AC1" w:rsidRDefault="001D5AC1" w:rsidP="001D5A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AC1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3041" w:type="pct"/>
            <w:shd w:val="clear" w:color="auto" w:fill="auto"/>
          </w:tcPr>
          <w:p w:rsidR="001D5AC1" w:rsidRPr="001D5AC1" w:rsidRDefault="001D5AC1" w:rsidP="001D5A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AC1">
              <w:rPr>
                <w:rFonts w:ascii="Times New Roman" w:eastAsia="Calibri" w:hAnsi="Times New Roman" w:cs="Times New Roman"/>
                <w:sz w:val="12"/>
                <w:szCs w:val="12"/>
              </w:rPr>
              <w:t>Аргументированные рекомендации организатора публичных слушаний о целесообразности или нецелесообразности учета внесенных замечаний и предложений</w:t>
            </w:r>
          </w:p>
        </w:tc>
      </w:tr>
      <w:tr w:rsidR="001D5AC1" w:rsidRPr="001D5AC1" w:rsidTr="001D5AC1">
        <w:tc>
          <w:tcPr>
            <w:tcW w:w="294" w:type="pct"/>
            <w:shd w:val="clear" w:color="auto" w:fill="auto"/>
          </w:tcPr>
          <w:p w:rsidR="001D5AC1" w:rsidRPr="001D5AC1" w:rsidRDefault="001D5AC1" w:rsidP="001D5A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06" w:type="pct"/>
            <w:gridSpan w:val="2"/>
            <w:shd w:val="clear" w:color="auto" w:fill="auto"/>
          </w:tcPr>
          <w:p w:rsidR="001D5AC1" w:rsidRPr="001D5AC1" w:rsidRDefault="001D5AC1" w:rsidP="001D5A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5AC1">
              <w:rPr>
                <w:rFonts w:ascii="Times New Roman" w:eastAsia="Calibri" w:hAnsi="Times New Roman" w:cs="Times New Roman"/>
                <w:sz w:val="12"/>
                <w:szCs w:val="12"/>
              </w:rPr>
              <w:t>Не высказаны</w:t>
            </w:r>
          </w:p>
        </w:tc>
      </w:tr>
    </w:tbl>
    <w:p w:rsidR="001D5AC1" w:rsidRPr="001D5AC1" w:rsidRDefault="001D5AC1" w:rsidP="001D5A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5AC1">
        <w:rPr>
          <w:rFonts w:ascii="Times New Roman" w:eastAsia="Calibri" w:hAnsi="Times New Roman" w:cs="Times New Roman"/>
          <w:sz w:val="12"/>
          <w:szCs w:val="12"/>
        </w:rPr>
        <w:t>8.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проекту П</w:t>
      </w:r>
      <w:r w:rsidRPr="001D5AC1">
        <w:rPr>
          <w:rFonts w:ascii="Times New Roman" w:eastAsia="Calibri" w:hAnsi="Times New Roman" w:cs="Times New Roman"/>
          <w:bCs/>
          <w:sz w:val="12"/>
          <w:szCs w:val="12"/>
        </w:rPr>
        <w:t xml:space="preserve">остановления Администрации городского поселения Суходол муниципального района Сергиевский Самарской области о предоставлении разрешения </w:t>
      </w:r>
      <w:r w:rsidRPr="001D5AC1">
        <w:rPr>
          <w:rFonts w:ascii="Times New Roman" w:eastAsia="Calibri" w:hAnsi="Times New Roman" w:cs="Times New Roman"/>
          <w:sz w:val="12"/>
          <w:szCs w:val="12"/>
        </w:rPr>
        <w:t>на условно разрешенный вид использования земельного участка, расположенного по адресу: Российская Федерация, Самарская область, муниципальный район Сергиевский, городское поселение Суходол, поселок городского типа Суходол, улица Георгиевская, земельный участок 1, площадью 1 112 кв.м, с кадастровым номером 63:31:1102001:2362,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и отсутствуют правовые основания для отказа в предоставлении разрешения на условно разрешенный вид использования земельного участка, расположенного по адресу: Российская Федерация, Самарская область, муниципальный район Сергиевский, городское поселение Суходол, поселок городского типа Суходол, улица Георгиевская, земельный участок 1, площадью 1 112 кв.м, с кадастровым номером 63:31:1102001:2362, рекомендуется принять указанный проект, вынесенный на публичные слушания.</w:t>
      </w:r>
    </w:p>
    <w:p w:rsidR="001D5AC1" w:rsidRPr="001D5AC1" w:rsidRDefault="001D5AC1" w:rsidP="001D5A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5AC1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1D5AC1" w:rsidRDefault="001D5AC1" w:rsidP="001D5A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5AC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D5AC1" w:rsidRPr="001D5AC1" w:rsidRDefault="001D5AC1" w:rsidP="001D5A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5AC1">
        <w:rPr>
          <w:rFonts w:ascii="Times New Roman" w:eastAsia="Calibri" w:hAnsi="Times New Roman" w:cs="Times New Roman"/>
          <w:sz w:val="12"/>
          <w:szCs w:val="12"/>
        </w:rPr>
        <w:t>И.О.Беседин</w:t>
      </w:r>
    </w:p>
    <w:p w:rsidR="00247B82" w:rsidRPr="00247B82" w:rsidRDefault="00247B82" w:rsidP="00247B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7B82" w:rsidRPr="00247B82" w:rsidRDefault="00247B82" w:rsidP="00247B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47B82" w:rsidRPr="00247B82" w:rsidRDefault="00247B82" w:rsidP="00247B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47B82" w:rsidRPr="00247B82" w:rsidRDefault="00247B82" w:rsidP="00247B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47B82" w:rsidRPr="00247B82" w:rsidRDefault="00247B82" w:rsidP="00247B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47B82" w:rsidRPr="00247B82" w:rsidRDefault="00247B82" w:rsidP="00247B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8B2B15" w:rsidRDefault="008B2B15" w:rsidP="000176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2B15" w:rsidRDefault="008B2B15" w:rsidP="00C24E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2B15" w:rsidRDefault="008B2B15" w:rsidP="00C24E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2B15" w:rsidRDefault="008B2B15" w:rsidP="00C24E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2B15" w:rsidRDefault="008B2B15" w:rsidP="00C24E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2B15" w:rsidRDefault="008B2B15" w:rsidP="00C24E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2B15" w:rsidRDefault="008B2B15" w:rsidP="00C24E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C24E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C24E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5AC1" w:rsidRDefault="001D5AC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28463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247B8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D8420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463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DC4EA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C2B87">
      <w:headerReference w:type="default" r:id="rId8"/>
      <w:headerReference w:type="first" r:id="rId9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43" w:rsidRDefault="00FB5743" w:rsidP="000F23DD">
      <w:pPr>
        <w:spacing w:after="0" w:line="240" w:lineRule="auto"/>
      </w:pPr>
      <w:r>
        <w:separator/>
      </w:r>
    </w:p>
  </w:endnote>
  <w:endnote w:type="continuationSeparator" w:id="0">
    <w:p w:rsidR="00FB5743" w:rsidRDefault="00FB5743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43" w:rsidRDefault="00FB5743" w:rsidP="000F23DD">
      <w:pPr>
        <w:spacing w:after="0" w:line="240" w:lineRule="auto"/>
      </w:pPr>
      <w:r>
        <w:separator/>
      </w:r>
    </w:p>
  </w:footnote>
  <w:footnote w:type="continuationSeparator" w:id="0">
    <w:p w:rsidR="00FB5743" w:rsidRDefault="00FB5743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9E4" w:rsidRDefault="00FB5743" w:rsidP="00F55381">
    <w:pPr>
      <w:pStyle w:val="a7"/>
      <w:tabs>
        <w:tab w:val="clear" w:pos="4677"/>
        <w:tab w:val="clear" w:pos="9355"/>
        <w:tab w:val="left" w:pos="180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C829E4">
          <w:fldChar w:fldCharType="begin"/>
        </w:r>
        <w:r w:rsidR="00C829E4">
          <w:instrText>PAGE   \* MERGEFORMAT</w:instrText>
        </w:r>
        <w:r w:rsidR="00C829E4">
          <w:fldChar w:fldCharType="separate"/>
        </w:r>
        <w:r w:rsidR="001D5AC1">
          <w:rPr>
            <w:noProof/>
          </w:rPr>
          <w:t>2</w:t>
        </w:r>
        <w:r w:rsidR="00C829E4">
          <w:rPr>
            <w:noProof/>
          </w:rPr>
          <w:fldChar w:fldCharType="end"/>
        </w:r>
      </w:sdtContent>
    </w:sdt>
  </w:p>
  <w:p w:rsidR="00C829E4" w:rsidRDefault="00C829E4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C829E4" w:rsidRPr="00E93F32" w:rsidRDefault="00C829E4" w:rsidP="00263DC0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</w:t>
    </w:r>
    <w:r w:rsidR="00247B82">
      <w:rPr>
        <w:rFonts w:ascii="Times New Roman" w:hAnsi="Times New Roman" w:cs="Times New Roman"/>
        <w:i/>
        <w:sz w:val="16"/>
        <w:szCs w:val="16"/>
      </w:rPr>
      <w:t>8</w:t>
    </w:r>
    <w:r>
      <w:rPr>
        <w:rFonts w:ascii="Times New Roman" w:hAnsi="Times New Roman" w:cs="Times New Roman"/>
        <w:i/>
        <w:sz w:val="16"/>
        <w:szCs w:val="16"/>
      </w:rPr>
      <w:t xml:space="preserve"> февраля 2024 года, №10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933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EndPr/>
    <w:sdtContent>
      <w:p w:rsidR="00C829E4" w:rsidRDefault="00C829E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29E4" w:rsidRPr="000443FC" w:rsidRDefault="00C829E4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C829E4" w:rsidRPr="00263DC0" w:rsidRDefault="00C829E4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C829E4" w:rsidRDefault="00C829E4"/>
  <w:p w:rsidR="00C829E4" w:rsidRDefault="00C829E4"/>
  <w:p w:rsidR="00C829E4" w:rsidRDefault="00C829E4"/>
  <w:p w:rsidR="00C829E4" w:rsidRDefault="00C829E4"/>
  <w:p w:rsidR="00C829E4" w:rsidRDefault="00C829E4"/>
  <w:p w:rsidR="00C829E4" w:rsidRDefault="00C829E4"/>
  <w:p w:rsidR="00C829E4" w:rsidRDefault="00C829E4"/>
  <w:p w:rsidR="00C829E4" w:rsidRDefault="00C829E4"/>
  <w:p w:rsidR="00C829E4" w:rsidRDefault="00C829E4"/>
  <w:p w:rsidR="00C829E4" w:rsidRDefault="00C829E4"/>
  <w:p w:rsidR="00C829E4" w:rsidRDefault="00C829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8C94501"/>
    <w:multiLevelType w:val="hybridMultilevel"/>
    <w:tmpl w:val="A6A0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2878C9"/>
    <w:multiLevelType w:val="hybridMultilevel"/>
    <w:tmpl w:val="9C2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D17503"/>
    <w:multiLevelType w:val="hybridMultilevel"/>
    <w:tmpl w:val="7C3A5A78"/>
    <w:lvl w:ilvl="0" w:tplc="C8667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2EB4A2F"/>
    <w:multiLevelType w:val="hybridMultilevel"/>
    <w:tmpl w:val="C85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233183"/>
    <w:multiLevelType w:val="hybridMultilevel"/>
    <w:tmpl w:val="CDA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C6AE5"/>
    <w:multiLevelType w:val="multilevel"/>
    <w:tmpl w:val="5158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451834"/>
    <w:multiLevelType w:val="hybridMultilevel"/>
    <w:tmpl w:val="D88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921596"/>
    <w:multiLevelType w:val="multilevel"/>
    <w:tmpl w:val="4022C8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7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8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BD051DC"/>
    <w:multiLevelType w:val="hybridMultilevel"/>
    <w:tmpl w:val="920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C06DF1"/>
    <w:multiLevelType w:val="hybridMultilevel"/>
    <w:tmpl w:val="0D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35C58"/>
    <w:multiLevelType w:val="hybridMultilevel"/>
    <w:tmpl w:val="028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90466"/>
    <w:multiLevelType w:val="hybridMultilevel"/>
    <w:tmpl w:val="4A7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244F7"/>
    <w:multiLevelType w:val="multilevel"/>
    <w:tmpl w:val="0F605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C7057FA"/>
    <w:multiLevelType w:val="hybridMultilevel"/>
    <w:tmpl w:val="0FF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A2916"/>
    <w:multiLevelType w:val="multilevel"/>
    <w:tmpl w:val="05280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C5C2B00"/>
    <w:multiLevelType w:val="hybridMultilevel"/>
    <w:tmpl w:val="0C489934"/>
    <w:lvl w:ilvl="0" w:tplc="0A6AF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E345456"/>
    <w:multiLevelType w:val="hybridMultilevel"/>
    <w:tmpl w:val="694857DA"/>
    <w:lvl w:ilvl="0" w:tplc="D764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566BAA"/>
    <w:multiLevelType w:val="hybridMultilevel"/>
    <w:tmpl w:val="462A0C1E"/>
    <w:lvl w:ilvl="0" w:tplc="7DACA2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27"/>
  </w:num>
  <w:num w:numId="5">
    <w:abstractNumId w:val="21"/>
  </w:num>
  <w:num w:numId="6">
    <w:abstractNumId w:val="29"/>
  </w:num>
  <w:num w:numId="7">
    <w:abstractNumId w:val="19"/>
  </w:num>
  <w:num w:numId="8">
    <w:abstractNumId w:val="34"/>
  </w:num>
  <w:num w:numId="9">
    <w:abstractNumId w:val="26"/>
  </w:num>
  <w:num w:numId="10">
    <w:abstractNumId w:val="30"/>
  </w:num>
  <w:num w:numId="11">
    <w:abstractNumId w:val="37"/>
  </w:num>
  <w:num w:numId="12">
    <w:abstractNumId w:val="20"/>
  </w:num>
  <w:num w:numId="13">
    <w:abstractNumId w:val="35"/>
  </w:num>
  <w:num w:numId="14">
    <w:abstractNumId w:val="17"/>
  </w:num>
  <w:num w:numId="15">
    <w:abstractNumId w:val="31"/>
  </w:num>
  <w:num w:numId="16">
    <w:abstractNumId w:val="36"/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2"/>
  </w:num>
  <w:num w:numId="21">
    <w:abstractNumId w:val="22"/>
  </w:num>
  <w:num w:numId="22">
    <w:abstractNumId w:val="33"/>
  </w:num>
  <w:num w:numId="23">
    <w:abstractNumId w:val="23"/>
  </w:num>
  <w:num w:numId="24">
    <w:abstractNumId w:val="18"/>
  </w:num>
  <w:num w:numId="25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51C3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5D7C"/>
    <w:rsid w:val="0001605B"/>
    <w:rsid w:val="00016165"/>
    <w:rsid w:val="000161CB"/>
    <w:rsid w:val="00016926"/>
    <w:rsid w:val="00016C7B"/>
    <w:rsid w:val="0001764D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2B85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53F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5B7E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999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71C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0F4"/>
    <w:rsid w:val="000C234E"/>
    <w:rsid w:val="000C2471"/>
    <w:rsid w:val="000C261B"/>
    <w:rsid w:val="000C289B"/>
    <w:rsid w:val="000C2A17"/>
    <w:rsid w:val="000C2D7A"/>
    <w:rsid w:val="000C2E2E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3A4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AE1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59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0F7E7A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9CD"/>
    <w:rsid w:val="00112C42"/>
    <w:rsid w:val="001134B8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3A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4B1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20F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14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9E4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68C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69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DFA"/>
    <w:rsid w:val="00162F49"/>
    <w:rsid w:val="00162FF7"/>
    <w:rsid w:val="001630D3"/>
    <w:rsid w:val="00163266"/>
    <w:rsid w:val="00163471"/>
    <w:rsid w:val="001636E4"/>
    <w:rsid w:val="00163C9B"/>
    <w:rsid w:val="00164360"/>
    <w:rsid w:val="00164484"/>
    <w:rsid w:val="00164549"/>
    <w:rsid w:val="00164AD6"/>
    <w:rsid w:val="00164C19"/>
    <w:rsid w:val="00164C4A"/>
    <w:rsid w:val="00164C6A"/>
    <w:rsid w:val="00164D4E"/>
    <w:rsid w:val="00165084"/>
    <w:rsid w:val="00165507"/>
    <w:rsid w:val="00165588"/>
    <w:rsid w:val="0016559D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0AC"/>
    <w:rsid w:val="0017154E"/>
    <w:rsid w:val="00171745"/>
    <w:rsid w:val="00171D5F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47A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41F"/>
    <w:rsid w:val="001C56D5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43D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AC1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C19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7B9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82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30C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63B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6DD"/>
    <w:rsid w:val="00287936"/>
    <w:rsid w:val="00287EDB"/>
    <w:rsid w:val="0029010A"/>
    <w:rsid w:val="0029066D"/>
    <w:rsid w:val="0029074F"/>
    <w:rsid w:val="0029077D"/>
    <w:rsid w:val="00290EC1"/>
    <w:rsid w:val="00290F6B"/>
    <w:rsid w:val="00291171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A8F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AF3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177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BA2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AFC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4ED4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903"/>
    <w:rsid w:val="00323D07"/>
    <w:rsid w:val="0032417D"/>
    <w:rsid w:val="00324DD8"/>
    <w:rsid w:val="00324DDF"/>
    <w:rsid w:val="00324E81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1FD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4C3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3DC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687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00E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2B"/>
    <w:rsid w:val="003D1DBF"/>
    <w:rsid w:val="003D2ABE"/>
    <w:rsid w:val="003D2D63"/>
    <w:rsid w:val="003D2EE0"/>
    <w:rsid w:val="003D316C"/>
    <w:rsid w:val="003D32A7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55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ACA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378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871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546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60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B87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98E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7CE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319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AE9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4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29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3B7C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0D3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68D6"/>
    <w:rsid w:val="005670DE"/>
    <w:rsid w:val="00567475"/>
    <w:rsid w:val="0056758C"/>
    <w:rsid w:val="005678EA"/>
    <w:rsid w:val="0057007C"/>
    <w:rsid w:val="005701D5"/>
    <w:rsid w:val="00570714"/>
    <w:rsid w:val="00570930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5F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5A3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2C"/>
    <w:rsid w:val="005A1357"/>
    <w:rsid w:val="005A16AE"/>
    <w:rsid w:val="005A17F8"/>
    <w:rsid w:val="005A18B5"/>
    <w:rsid w:val="005A1A3A"/>
    <w:rsid w:val="005A1C51"/>
    <w:rsid w:val="005A1F3F"/>
    <w:rsid w:val="005A252C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4F13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41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D94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36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99A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8AC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9FD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184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57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6E83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625"/>
    <w:rsid w:val="00652868"/>
    <w:rsid w:val="00652C80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46E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85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3A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B7E29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9A1"/>
    <w:rsid w:val="006C6BFA"/>
    <w:rsid w:val="006C6DD0"/>
    <w:rsid w:val="006C7267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05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274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8E6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1F0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5F9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6E2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74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474"/>
    <w:rsid w:val="007738DF"/>
    <w:rsid w:val="0077393B"/>
    <w:rsid w:val="00773A51"/>
    <w:rsid w:val="00773D13"/>
    <w:rsid w:val="00774264"/>
    <w:rsid w:val="00774297"/>
    <w:rsid w:val="0077436B"/>
    <w:rsid w:val="00774689"/>
    <w:rsid w:val="0077486F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3BFB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62E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2CA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B9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633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EDE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9C6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77F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47FC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2B9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574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978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B15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825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A74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29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3BF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7FA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D3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AED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0B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36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02A"/>
    <w:rsid w:val="00977731"/>
    <w:rsid w:val="009777E1"/>
    <w:rsid w:val="009779E8"/>
    <w:rsid w:val="00977A6C"/>
    <w:rsid w:val="00977FA4"/>
    <w:rsid w:val="00980372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117D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916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3B4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2F8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9AC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27F80"/>
    <w:rsid w:val="00A304BD"/>
    <w:rsid w:val="00A30CEA"/>
    <w:rsid w:val="00A3126C"/>
    <w:rsid w:val="00A314B9"/>
    <w:rsid w:val="00A314DA"/>
    <w:rsid w:val="00A315BD"/>
    <w:rsid w:val="00A31686"/>
    <w:rsid w:val="00A316D9"/>
    <w:rsid w:val="00A317EF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79C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E2F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5FAC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147E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4F99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647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6AF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8E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37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1C4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916"/>
    <w:rsid w:val="00BC5BA4"/>
    <w:rsid w:val="00BC5DA8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4FE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5AE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BF78E8"/>
    <w:rsid w:val="00BF7D6D"/>
    <w:rsid w:val="00C0001F"/>
    <w:rsid w:val="00C002CE"/>
    <w:rsid w:val="00C0038C"/>
    <w:rsid w:val="00C005C9"/>
    <w:rsid w:val="00C00975"/>
    <w:rsid w:val="00C00B6E"/>
    <w:rsid w:val="00C011FB"/>
    <w:rsid w:val="00C015CB"/>
    <w:rsid w:val="00C015D2"/>
    <w:rsid w:val="00C01A8F"/>
    <w:rsid w:val="00C01CA5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5D0F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4C47"/>
    <w:rsid w:val="00C24EC4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1B6E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39D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8A9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983"/>
    <w:rsid w:val="00C81B23"/>
    <w:rsid w:val="00C81B4A"/>
    <w:rsid w:val="00C81B9D"/>
    <w:rsid w:val="00C829E4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4E1"/>
    <w:rsid w:val="00CA462E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8F0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3CA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A5E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42F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4B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0DE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20A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240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2AC"/>
    <w:rsid w:val="00DA74DA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D6B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DF8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8A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EAA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5AD"/>
    <w:rsid w:val="00DC6604"/>
    <w:rsid w:val="00DC671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E7E57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22C"/>
    <w:rsid w:val="00E00455"/>
    <w:rsid w:val="00E00511"/>
    <w:rsid w:val="00E00888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2A0C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165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119D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0E27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B3B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5A0A"/>
    <w:rsid w:val="00E56106"/>
    <w:rsid w:val="00E56429"/>
    <w:rsid w:val="00E564D5"/>
    <w:rsid w:val="00E5666D"/>
    <w:rsid w:val="00E56747"/>
    <w:rsid w:val="00E56770"/>
    <w:rsid w:val="00E56959"/>
    <w:rsid w:val="00E56A48"/>
    <w:rsid w:val="00E56A76"/>
    <w:rsid w:val="00E56ABF"/>
    <w:rsid w:val="00E56AF3"/>
    <w:rsid w:val="00E56E38"/>
    <w:rsid w:val="00E56F7A"/>
    <w:rsid w:val="00E5730D"/>
    <w:rsid w:val="00E57C37"/>
    <w:rsid w:val="00E603B4"/>
    <w:rsid w:val="00E60673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4C3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AAD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79E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87E"/>
    <w:rsid w:val="00E93BAF"/>
    <w:rsid w:val="00E93C58"/>
    <w:rsid w:val="00E93D87"/>
    <w:rsid w:val="00E93DA9"/>
    <w:rsid w:val="00E93E5B"/>
    <w:rsid w:val="00E93F32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C5E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8BD"/>
    <w:rsid w:val="00EC2A1E"/>
    <w:rsid w:val="00EC2A7E"/>
    <w:rsid w:val="00EC3068"/>
    <w:rsid w:val="00EC3D3B"/>
    <w:rsid w:val="00EC42D2"/>
    <w:rsid w:val="00EC4443"/>
    <w:rsid w:val="00EC45FC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5A"/>
    <w:rsid w:val="00ED0474"/>
    <w:rsid w:val="00ED047E"/>
    <w:rsid w:val="00ED0916"/>
    <w:rsid w:val="00ED0C35"/>
    <w:rsid w:val="00ED1993"/>
    <w:rsid w:val="00ED1AA9"/>
    <w:rsid w:val="00ED1EF4"/>
    <w:rsid w:val="00ED1F06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38D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162"/>
    <w:rsid w:val="00F07575"/>
    <w:rsid w:val="00F07933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507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5E76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381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2F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2D6"/>
    <w:rsid w:val="00F9433D"/>
    <w:rsid w:val="00F9471D"/>
    <w:rsid w:val="00F9484C"/>
    <w:rsid w:val="00F94BA2"/>
    <w:rsid w:val="00F95256"/>
    <w:rsid w:val="00F95378"/>
    <w:rsid w:val="00F95427"/>
    <w:rsid w:val="00F95621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817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A90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0D47"/>
    <w:rsid w:val="00FB11CA"/>
    <w:rsid w:val="00FB1322"/>
    <w:rsid w:val="00FB13AD"/>
    <w:rsid w:val="00FB17AC"/>
    <w:rsid w:val="00FB1919"/>
    <w:rsid w:val="00FB197F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743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2CE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32969-5200-4DC1-8DFD-EDB508C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0D47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FDC2-E90A-4316-9366-B738B882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7855</Words>
  <Characters>44777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179</cp:revision>
  <cp:lastPrinted>2014-09-10T09:08:00Z</cp:lastPrinted>
  <dcterms:created xsi:type="dcterms:W3CDTF">2016-12-01T07:11:00Z</dcterms:created>
  <dcterms:modified xsi:type="dcterms:W3CDTF">2024-02-13T06:13:00Z</dcterms:modified>
</cp:coreProperties>
</file>